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D7F7E22" w14:textId="77777777" w:rsidR="00F34704" w:rsidRPr="00BC0D03" w:rsidRDefault="00F34704" w:rsidP="00F34704">
      <w:pPr>
        <w:widowControl w:val="0"/>
        <w:spacing w:after="200" w:line="100" w:lineRule="atLeast"/>
        <w:jc w:val="right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bookmarkStart w:id="0" w:name="_GoBack"/>
      <w:bookmarkEnd w:id="0"/>
    </w:p>
    <w:p w14:paraId="2F16B066" w14:textId="45DFFDB5" w:rsidR="00F34704" w:rsidRPr="00E61CB6" w:rsidRDefault="00F34704" w:rsidP="00F34704">
      <w:pPr>
        <w:widowControl w:val="0"/>
        <w:spacing w:after="200" w:line="100" w:lineRule="atLeast"/>
        <w:jc w:val="right"/>
        <w:rPr>
          <w:rFonts w:asciiTheme="minorHAnsi" w:eastAsia="Calibri" w:hAnsiTheme="minorHAnsi" w:cstheme="minorHAnsi"/>
          <w:b/>
          <w:bCs/>
          <w:i/>
          <w:sz w:val="22"/>
          <w:szCs w:val="22"/>
          <w:lang w:eastAsia="en-US"/>
        </w:rPr>
      </w:pPr>
      <w:r w:rsidRPr="00E61CB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Załącznik nr </w:t>
      </w:r>
      <w:r w:rsidR="00A06EB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7</w:t>
      </w:r>
      <w:r w:rsidR="001A5245" w:rsidRPr="00E61CB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E61CB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do </w:t>
      </w:r>
      <w:r w:rsidR="00771082" w:rsidRPr="00E61CB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SWZ</w:t>
      </w:r>
      <w:r w:rsidRPr="00E61CB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- Wzór Formularza Oferty</w:t>
      </w:r>
    </w:p>
    <w:p w14:paraId="147A0EED" w14:textId="77777777" w:rsidR="00F34704" w:rsidRPr="00BC0D03" w:rsidRDefault="00F34704" w:rsidP="00F34704">
      <w:pPr>
        <w:suppressAutoHyphens w:val="0"/>
        <w:spacing w:before="116" w:after="200" w:line="276" w:lineRule="auto"/>
        <w:ind w:right="50"/>
        <w:jc w:val="both"/>
        <w:rPr>
          <w:rFonts w:asciiTheme="minorHAnsi" w:eastAsia="MS PMincho" w:hAnsiTheme="minorHAnsi" w:cstheme="minorHAnsi"/>
          <w:bCs/>
          <w:sz w:val="22"/>
          <w:szCs w:val="22"/>
          <w:lang w:eastAsia="en-US"/>
        </w:rPr>
      </w:pPr>
    </w:p>
    <w:p w14:paraId="621D18A6" w14:textId="34C0BF3D" w:rsidR="003F3908" w:rsidRDefault="00F34704" w:rsidP="000A0B60">
      <w:pPr>
        <w:pStyle w:val="Default"/>
        <w:rPr>
          <w:rFonts w:asciiTheme="minorHAnsi" w:eastAsia="MS PMincho" w:hAnsiTheme="minorHAnsi" w:cstheme="minorHAnsi"/>
          <w:b/>
          <w:bCs/>
          <w:sz w:val="22"/>
          <w:szCs w:val="22"/>
          <w:lang w:eastAsia="en-US"/>
        </w:rPr>
      </w:pPr>
      <w:r w:rsidRPr="00BC0D03">
        <w:rPr>
          <w:rFonts w:asciiTheme="minorHAnsi" w:eastAsia="MS PMincho" w:hAnsiTheme="minorHAnsi" w:cstheme="minorHAnsi"/>
          <w:bCs/>
          <w:sz w:val="22"/>
          <w:szCs w:val="22"/>
          <w:lang w:eastAsia="en-US"/>
        </w:rPr>
        <w:t xml:space="preserve">Nr Postępowania: </w:t>
      </w:r>
      <w:r w:rsidR="00A06EB9">
        <w:rPr>
          <w:rFonts w:asciiTheme="minorHAnsi" w:hAnsiTheme="minorHAnsi"/>
          <w:sz w:val="22"/>
          <w:szCs w:val="22"/>
          <w:lang w:eastAsia="pl-PL"/>
        </w:rPr>
        <w:t>KIM.2.2021</w:t>
      </w:r>
    </w:p>
    <w:p w14:paraId="72632C80" w14:textId="77777777" w:rsidR="007E1A88" w:rsidRDefault="007E1A88" w:rsidP="00BA7DCA">
      <w:pPr>
        <w:pStyle w:val="Default"/>
        <w:rPr>
          <w:rFonts w:asciiTheme="minorHAnsi" w:eastAsia="MS PMincho" w:hAnsiTheme="minorHAnsi" w:cstheme="minorHAnsi"/>
          <w:b/>
          <w:bCs/>
          <w:sz w:val="22"/>
          <w:szCs w:val="22"/>
          <w:lang w:eastAsia="en-US"/>
        </w:rPr>
      </w:pPr>
    </w:p>
    <w:p w14:paraId="46E78778" w14:textId="3B2B00FF" w:rsidR="00F34704" w:rsidRPr="00BC0D03" w:rsidRDefault="003F3908" w:rsidP="00A06EB9">
      <w:pPr>
        <w:pStyle w:val="Default"/>
        <w:ind w:left="5103" w:hanging="140"/>
        <w:rPr>
          <w:rFonts w:asciiTheme="minorHAnsi" w:eastAsia="MS PMincho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MS PMincho" w:hAnsiTheme="minorHAnsi" w:cstheme="minorHAnsi"/>
          <w:b/>
          <w:bCs/>
          <w:sz w:val="22"/>
          <w:szCs w:val="22"/>
          <w:lang w:eastAsia="en-US"/>
        </w:rPr>
        <w:t xml:space="preserve">  </w:t>
      </w:r>
      <w:r w:rsidR="00A06EB9">
        <w:rPr>
          <w:rFonts w:asciiTheme="minorHAnsi" w:eastAsia="MS PMincho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F34704" w:rsidRPr="00BC0D03">
        <w:rPr>
          <w:rFonts w:asciiTheme="minorHAnsi" w:eastAsia="MS PMincho" w:hAnsiTheme="minorHAnsi" w:cstheme="minorHAnsi"/>
          <w:b/>
          <w:bCs/>
          <w:sz w:val="22"/>
          <w:szCs w:val="22"/>
          <w:lang w:eastAsia="en-US"/>
        </w:rPr>
        <w:t xml:space="preserve">Zamawiający: </w:t>
      </w:r>
    </w:p>
    <w:p w14:paraId="7AD23907" w14:textId="77777777" w:rsidR="00A06EB9" w:rsidRPr="00A06EB9" w:rsidRDefault="00A06EB9" w:rsidP="00A06EB9">
      <w:pPr>
        <w:ind w:left="5103" w:right="23"/>
        <w:rPr>
          <w:rFonts w:asciiTheme="minorHAnsi" w:eastAsia="MS PMincho" w:hAnsiTheme="minorHAnsi" w:cstheme="minorHAnsi"/>
          <w:b/>
          <w:bCs/>
          <w:sz w:val="22"/>
          <w:szCs w:val="22"/>
          <w:lang w:eastAsia="en-US"/>
        </w:rPr>
      </w:pPr>
      <w:r w:rsidRPr="00A06EB9">
        <w:rPr>
          <w:rFonts w:asciiTheme="minorHAnsi" w:eastAsia="MS PMincho" w:hAnsiTheme="minorHAnsi" w:cstheme="minorHAnsi"/>
          <w:b/>
          <w:bCs/>
          <w:sz w:val="22"/>
          <w:szCs w:val="22"/>
          <w:lang w:eastAsia="en-US"/>
        </w:rPr>
        <w:t>Krajowy Instytut Mediów</w:t>
      </w:r>
    </w:p>
    <w:p w14:paraId="6DE2C8A3" w14:textId="77777777" w:rsidR="00A06EB9" w:rsidRPr="00A06EB9" w:rsidRDefault="00A06EB9" w:rsidP="00A06EB9">
      <w:pPr>
        <w:ind w:left="5103" w:right="23"/>
        <w:rPr>
          <w:rFonts w:asciiTheme="minorHAnsi" w:eastAsia="MS PMincho" w:hAnsiTheme="minorHAnsi" w:cstheme="minorHAnsi"/>
          <w:b/>
          <w:bCs/>
          <w:sz w:val="22"/>
          <w:szCs w:val="22"/>
          <w:lang w:eastAsia="en-US"/>
        </w:rPr>
      </w:pPr>
      <w:r w:rsidRPr="00A06EB9">
        <w:rPr>
          <w:rFonts w:asciiTheme="minorHAnsi" w:eastAsia="MS PMincho" w:hAnsiTheme="minorHAnsi" w:cstheme="minorHAnsi"/>
          <w:b/>
          <w:bCs/>
          <w:sz w:val="22"/>
          <w:szCs w:val="22"/>
          <w:lang w:eastAsia="en-US"/>
        </w:rPr>
        <w:t>ul. Wiktorska 63</w:t>
      </w:r>
    </w:p>
    <w:p w14:paraId="3038023D" w14:textId="77777777" w:rsidR="00A06EB9" w:rsidRPr="00A06EB9" w:rsidRDefault="00A06EB9" w:rsidP="00A06EB9">
      <w:pPr>
        <w:ind w:left="5103" w:right="23"/>
        <w:rPr>
          <w:rFonts w:asciiTheme="minorHAnsi" w:eastAsia="MS PMincho" w:hAnsiTheme="minorHAnsi" w:cstheme="minorHAnsi"/>
          <w:b/>
          <w:bCs/>
          <w:sz w:val="22"/>
          <w:szCs w:val="22"/>
          <w:lang w:eastAsia="en-US"/>
        </w:rPr>
      </w:pPr>
      <w:r w:rsidRPr="00A06EB9">
        <w:rPr>
          <w:rFonts w:asciiTheme="minorHAnsi" w:eastAsia="MS PMincho" w:hAnsiTheme="minorHAnsi" w:cstheme="minorHAnsi"/>
          <w:b/>
          <w:bCs/>
          <w:sz w:val="22"/>
          <w:szCs w:val="22"/>
          <w:lang w:eastAsia="en-US"/>
        </w:rPr>
        <w:t xml:space="preserve">02-587 Warszawa </w:t>
      </w:r>
    </w:p>
    <w:p w14:paraId="6FFAFC6F" w14:textId="6FBA9CB9" w:rsidR="00505061" w:rsidRPr="00BC0D03" w:rsidRDefault="00A06EB9" w:rsidP="00A06EB9">
      <w:pPr>
        <w:ind w:left="5103" w:right="23"/>
        <w:rPr>
          <w:rFonts w:asciiTheme="minorHAnsi" w:hAnsiTheme="minorHAnsi" w:cstheme="minorHAnsi"/>
          <w:b/>
          <w:bCs/>
          <w:w w:val="90"/>
          <w:sz w:val="22"/>
          <w:szCs w:val="22"/>
        </w:rPr>
      </w:pPr>
      <w:r w:rsidRPr="00A06EB9">
        <w:rPr>
          <w:rFonts w:asciiTheme="minorHAnsi" w:eastAsia="MS PMincho" w:hAnsiTheme="minorHAnsi" w:cstheme="minorHAnsi"/>
          <w:b/>
          <w:bCs/>
          <w:sz w:val="22"/>
          <w:szCs w:val="22"/>
          <w:lang w:eastAsia="en-US"/>
        </w:rPr>
        <w:t>NIP: 521-391-64-70</w:t>
      </w:r>
    </w:p>
    <w:p w14:paraId="3304ECC8" w14:textId="6A21BF8E" w:rsidR="00BC0D03" w:rsidRDefault="00BC0D03" w:rsidP="00F34704">
      <w:pPr>
        <w:suppressAutoHyphens w:val="0"/>
        <w:contextualSpacing/>
        <w:rPr>
          <w:rFonts w:asciiTheme="minorHAnsi" w:eastAsia="Calibri" w:hAnsiTheme="minorHAnsi" w:cstheme="minorHAnsi"/>
          <w:sz w:val="22"/>
          <w:szCs w:val="22"/>
          <w:lang w:eastAsia="pl-PL"/>
        </w:rPr>
      </w:pPr>
    </w:p>
    <w:p w14:paraId="2BBE986F" w14:textId="102B71ED" w:rsidR="00BC0D03" w:rsidRDefault="00BC0D03" w:rsidP="00BC0D03">
      <w:pPr>
        <w:suppressAutoHyphens w:val="0"/>
        <w:contextualSpacing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pl-PL"/>
        </w:rPr>
      </w:pPr>
      <w:r w:rsidRPr="00BC0D03">
        <w:rPr>
          <w:rFonts w:asciiTheme="minorHAnsi" w:eastAsia="Calibri" w:hAnsiTheme="minorHAnsi" w:cstheme="minorHAnsi"/>
          <w:b/>
          <w:bCs/>
          <w:sz w:val="22"/>
          <w:szCs w:val="22"/>
          <w:lang w:eastAsia="pl-PL"/>
        </w:rPr>
        <w:t>FORMULARZ OFERTY</w:t>
      </w:r>
    </w:p>
    <w:p w14:paraId="6DBE477E" w14:textId="37C9A808" w:rsidR="00BC0D03" w:rsidRDefault="00BC0D03" w:rsidP="00BC0D03">
      <w:pPr>
        <w:suppressAutoHyphens w:val="0"/>
        <w:contextualSpacing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pl-PL"/>
        </w:rPr>
      </w:pPr>
    </w:p>
    <w:p w14:paraId="4E400D1A" w14:textId="1C2AD97D" w:rsidR="00BC0D03" w:rsidRPr="00BC0D03" w:rsidRDefault="00BC0D03" w:rsidP="00BC0D03">
      <w:pPr>
        <w:suppressAutoHyphens w:val="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BC0D03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 </w:t>
      </w:r>
      <w:r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postępowaniu o udzielnie zamówienia publicznego prowadzonym w trybie </w:t>
      </w:r>
      <w:r w:rsidR="00614C5E">
        <w:rPr>
          <w:rFonts w:asciiTheme="minorHAnsi" w:eastAsia="Calibri" w:hAnsiTheme="minorHAnsi" w:cstheme="minorHAnsi"/>
          <w:sz w:val="22"/>
          <w:szCs w:val="22"/>
          <w:lang w:eastAsia="pl-PL"/>
        </w:rPr>
        <w:t>przetargu nieograniczonego</w:t>
      </w:r>
      <w:r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na: </w:t>
      </w:r>
      <w:r w:rsidR="005366E7" w:rsidRPr="00BA7DCA">
        <w:rPr>
          <w:rFonts w:asciiTheme="minorHAnsi" w:eastAsia="Calibri" w:hAnsiTheme="minorHAnsi" w:cstheme="minorHAnsi"/>
          <w:b/>
          <w:bCs/>
          <w:sz w:val="22"/>
          <w:szCs w:val="22"/>
          <w:lang w:eastAsia="pl-PL"/>
        </w:rPr>
        <w:t>"</w:t>
      </w:r>
      <w:r w:rsidR="00BC6CAA" w:rsidRPr="00BC6CAA">
        <w:rPr>
          <w:rFonts w:asciiTheme="minorHAnsi" w:eastAsia="Calibri" w:hAnsiTheme="minorHAnsi" w:cstheme="minorHAnsi"/>
          <w:b/>
          <w:bCs/>
          <w:sz w:val="22"/>
          <w:szCs w:val="22"/>
          <w:lang w:eastAsia="pl-PL"/>
        </w:rPr>
        <w:t>Dostawa, wdrożenie systemu wspierającego realizację Badania Założycielskiego  - badania populacyjnego konsumpcji mediów w Polsce i przekrojowej charakterystyki użytkowników wraz z rekrutacją do panelu trendów, panelu walidacyjnego oraz innych projektów badawczych dotyczących rynku mediów</w:t>
      </w:r>
      <w:r w:rsidR="005366E7" w:rsidRPr="00BA7DCA">
        <w:rPr>
          <w:rFonts w:asciiTheme="minorHAnsi" w:eastAsia="Calibri" w:hAnsiTheme="minorHAnsi" w:cstheme="minorHAnsi"/>
          <w:b/>
          <w:bCs/>
          <w:sz w:val="22"/>
          <w:szCs w:val="22"/>
          <w:lang w:eastAsia="pl-PL"/>
        </w:rPr>
        <w:t>"</w:t>
      </w:r>
      <w:r w:rsidR="00DD1258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(„Postępowanie”)</w:t>
      </w:r>
    </w:p>
    <w:p w14:paraId="19BFB224" w14:textId="77777777" w:rsidR="00BC0D03" w:rsidRDefault="00BC0D03" w:rsidP="00F34704">
      <w:pPr>
        <w:suppressAutoHyphens w:val="0"/>
        <w:contextualSpacing/>
        <w:rPr>
          <w:rFonts w:asciiTheme="minorHAnsi" w:eastAsia="Calibri" w:hAnsiTheme="minorHAnsi" w:cstheme="minorHAnsi"/>
          <w:sz w:val="22"/>
          <w:szCs w:val="22"/>
          <w:lang w:eastAsia="pl-PL"/>
        </w:rPr>
      </w:pPr>
    </w:p>
    <w:p w14:paraId="0AB327A3" w14:textId="434F21CA" w:rsidR="00F34704" w:rsidRDefault="00E61CB6" w:rsidP="00F34704">
      <w:pPr>
        <w:suppressAutoHyphens w:val="0"/>
        <w:contextualSpacing/>
        <w:rPr>
          <w:rFonts w:asciiTheme="minorHAnsi" w:eastAsia="Calibri" w:hAnsiTheme="minorHAnsi" w:cstheme="minorHAnsi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Ja / </w:t>
      </w:r>
      <w:r w:rsidR="00F34704" w:rsidRPr="00BC0D03">
        <w:rPr>
          <w:rFonts w:asciiTheme="minorHAnsi" w:eastAsia="Calibri" w:hAnsiTheme="minorHAnsi" w:cstheme="minorHAnsi"/>
          <w:sz w:val="22"/>
          <w:szCs w:val="22"/>
          <w:lang w:eastAsia="pl-PL"/>
        </w:rPr>
        <w:t>My, niżej podpisani:</w:t>
      </w:r>
    </w:p>
    <w:p w14:paraId="24172B7C" w14:textId="77777777" w:rsidR="00DD1258" w:rsidRPr="00BC0D03" w:rsidRDefault="00DD1258" w:rsidP="00F34704">
      <w:pPr>
        <w:suppressAutoHyphens w:val="0"/>
        <w:contextualSpacing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</w:p>
    <w:p w14:paraId="16044EB1" w14:textId="2466337C" w:rsidR="00F34704" w:rsidRPr="00BC0D03" w:rsidRDefault="006E36AF" w:rsidP="006E36AF">
      <w:pPr>
        <w:widowControl w:val="0"/>
        <w:spacing w:after="200" w:line="100" w:lineRule="atLeast"/>
        <w:jc w:val="right"/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</w:pPr>
      <w:r w:rsidRPr="00BC0D03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ptab w:relativeTo="margin" w:alignment="right" w:leader="dot"/>
      </w:r>
    </w:p>
    <w:p w14:paraId="3E4B91CD" w14:textId="4DD02AD5" w:rsidR="00F34704" w:rsidRPr="00BC0D03" w:rsidRDefault="00F34704" w:rsidP="00F34704">
      <w:pPr>
        <w:widowControl w:val="0"/>
        <w:tabs>
          <w:tab w:val="center" w:pos="4536"/>
          <w:tab w:val="left" w:leader="dot" w:pos="9072"/>
        </w:tabs>
        <w:spacing w:after="200" w:line="100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C0D03">
        <w:rPr>
          <w:rFonts w:asciiTheme="minorHAnsi" w:eastAsia="Calibri" w:hAnsiTheme="minorHAnsi" w:cstheme="minorHAnsi"/>
          <w:sz w:val="22"/>
          <w:szCs w:val="22"/>
          <w:lang w:eastAsia="en-US"/>
        </w:rPr>
        <w:t>działając w imieniu i na rzecz</w:t>
      </w:r>
      <w:r w:rsidR="00E61CB6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74253378" w14:textId="14380DC9" w:rsidR="00F34704" w:rsidRPr="00BC0D03" w:rsidRDefault="00F34704" w:rsidP="006E36AF">
      <w:pPr>
        <w:widowControl w:val="0"/>
        <w:tabs>
          <w:tab w:val="right" w:leader="dot" w:pos="9070"/>
        </w:tabs>
        <w:spacing w:before="60" w:line="320" w:lineRule="exact"/>
        <w:jc w:val="both"/>
        <w:rPr>
          <w:rFonts w:asciiTheme="minorHAnsi" w:hAnsiTheme="minorHAnsi" w:cstheme="minorHAnsi"/>
          <w:bCs/>
          <w:iCs/>
          <w:kern w:val="2"/>
          <w:sz w:val="22"/>
          <w:szCs w:val="22"/>
        </w:rPr>
      </w:pPr>
      <w:r w:rsidRPr="00BC0D03">
        <w:rPr>
          <w:rFonts w:asciiTheme="minorHAnsi" w:hAnsiTheme="minorHAnsi" w:cstheme="minorHAnsi"/>
          <w:bCs/>
          <w:iCs/>
          <w:kern w:val="2"/>
          <w:sz w:val="22"/>
          <w:szCs w:val="22"/>
        </w:rPr>
        <w:t xml:space="preserve">WYKONAWCA:  </w:t>
      </w:r>
      <w:r w:rsidR="006E36AF" w:rsidRPr="00BC0D03">
        <w:rPr>
          <w:rFonts w:asciiTheme="minorHAnsi" w:hAnsiTheme="minorHAnsi" w:cstheme="minorHAnsi"/>
          <w:bCs/>
          <w:iCs/>
          <w:kern w:val="2"/>
          <w:sz w:val="22"/>
          <w:szCs w:val="22"/>
        </w:rPr>
        <w:tab/>
      </w:r>
    </w:p>
    <w:p w14:paraId="5234862B" w14:textId="67C9F6F7" w:rsidR="00F34704" w:rsidRPr="00BC0D03" w:rsidRDefault="00F34704" w:rsidP="006E36AF">
      <w:pPr>
        <w:widowControl w:val="0"/>
        <w:tabs>
          <w:tab w:val="right" w:leader="dot" w:pos="9070"/>
        </w:tabs>
        <w:spacing w:before="60" w:line="320" w:lineRule="exact"/>
        <w:jc w:val="both"/>
        <w:rPr>
          <w:rFonts w:asciiTheme="minorHAnsi" w:hAnsiTheme="minorHAnsi" w:cstheme="minorHAnsi"/>
          <w:bCs/>
          <w:iCs/>
          <w:kern w:val="2"/>
          <w:sz w:val="22"/>
          <w:szCs w:val="22"/>
        </w:rPr>
      </w:pPr>
      <w:r w:rsidRPr="00BC0D03">
        <w:rPr>
          <w:rFonts w:asciiTheme="minorHAnsi" w:hAnsiTheme="minorHAnsi" w:cstheme="minorHAnsi"/>
          <w:bCs/>
          <w:iCs/>
          <w:kern w:val="2"/>
          <w:sz w:val="22"/>
          <w:szCs w:val="22"/>
        </w:rPr>
        <w:t>adres</w:t>
      </w:r>
      <w:r w:rsidR="006E36AF" w:rsidRPr="00BC0D03">
        <w:rPr>
          <w:rFonts w:asciiTheme="minorHAnsi" w:hAnsiTheme="minorHAnsi" w:cstheme="minorHAnsi"/>
          <w:bCs/>
          <w:iCs/>
          <w:kern w:val="2"/>
          <w:sz w:val="22"/>
          <w:szCs w:val="22"/>
        </w:rPr>
        <w:t xml:space="preserve"> </w:t>
      </w:r>
      <w:r w:rsidRPr="00BC0D03">
        <w:rPr>
          <w:rFonts w:asciiTheme="minorHAnsi" w:hAnsiTheme="minorHAnsi" w:cstheme="minorHAnsi"/>
          <w:bCs/>
          <w:iCs/>
          <w:kern w:val="2"/>
          <w:sz w:val="22"/>
          <w:szCs w:val="22"/>
        </w:rPr>
        <w:t xml:space="preserve">ul. </w:t>
      </w:r>
      <w:r w:rsidR="006E36AF" w:rsidRPr="00BC0D03">
        <w:rPr>
          <w:rFonts w:asciiTheme="minorHAnsi" w:hAnsiTheme="minorHAnsi" w:cstheme="minorHAnsi"/>
          <w:bCs/>
          <w:iCs/>
          <w:kern w:val="2"/>
          <w:sz w:val="22"/>
          <w:szCs w:val="22"/>
        </w:rPr>
        <w:tab/>
      </w:r>
    </w:p>
    <w:p w14:paraId="440BF7F6" w14:textId="69A932E1" w:rsidR="00F34704" w:rsidRPr="00BC0D03" w:rsidRDefault="00F34704" w:rsidP="006E36AF">
      <w:pPr>
        <w:widowControl w:val="0"/>
        <w:tabs>
          <w:tab w:val="right" w:leader="dot" w:pos="9070"/>
        </w:tabs>
        <w:spacing w:before="60" w:line="320" w:lineRule="exact"/>
        <w:jc w:val="both"/>
        <w:rPr>
          <w:rFonts w:asciiTheme="minorHAnsi" w:hAnsiTheme="minorHAnsi" w:cstheme="minorHAnsi"/>
          <w:bCs/>
          <w:iCs/>
          <w:kern w:val="2"/>
          <w:sz w:val="22"/>
          <w:szCs w:val="22"/>
        </w:rPr>
      </w:pPr>
      <w:r w:rsidRPr="00BC0D03">
        <w:rPr>
          <w:rFonts w:asciiTheme="minorHAnsi" w:hAnsiTheme="minorHAnsi" w:cstheme="minorHAnsi"/>
          <w:bCs/>
          <w:iCs/>
          <w:kern w:val="2"/>
          <w:sz w:val="22"/>
          <w:szCs w:val="22"/>
        </w:rPr>
        <w:t xml:space="preserve">kod pocztowy .……………………….….. miasto ……………………….…….. kraj </w:t>
      </w:r>
      <w:r w:rsidR="006E36AF" w:rsidRPr="00BC0D03">
        <w:rPr>
          <w:rFonts w:asciiTheme="minorHAnsi" w:hAnsiTheme="minorHAnsi" w:cstheme="minorHAnsi"/>
          <w:bCs/>
          <w:iCs/>
          <w:kern w:val="2"/>
          <w:sz w:val="22"/>
          <w:szCs w:val="22"/>
        </w:rPr>
        <w:tab/>
      </w:r>
    </w:p>
    <w:p w14:paraId="1A347821" w14:textId="4BDB4586" w:rsidR="00F34704" w:rsidRPr="00BC0D03" w:rsidRDefault="00F34704" w:rsidP="006E36AF">
      <w:pPr>
        <w:widowControl w:val="0"/>
        <w:tabs>
          <w:tab w:val="right" w:leader="dot" w:pos="9070"/>
        </w:tabs>
        <w:spacing w:before="60" w:line="320" w:lineRule="exact"/>
        <w:jc w:val="both"/>
        <w:rPr>
          <w:rFonts w:asciiTheme="minorHAnsi" w:hAnsiTheme="minorHAnsi" w:cstheme="minorHAnsi"/>
          <w:bCs/>
          <w:iCs/>
          <w:kern w:val="2"/>
          <w:sz w:val="22"/>
          <w:szCs w:val="22"/>
        </w:rPr>
      </w:pPr>
      <w:r w:rsidRPr="00BC0D03">
        <w:rPr>
          <w:rFonts w:asciiTheme="minorHAnsi" w:hAnsiTheme="minorHAnsi" w:cstheme="minorHAnsi"/>
          <w:bCs/>
          <w:iCs/>
          <w:kern w:val="2"/>
          <w:sz w:val="22"/>
          <w:szCs w:val="22"/>
        </w:rPr>
        <w:t>nr telefonu..........................................</w:t>
      </w:r>
      <w:r w:rsidR="00D60F42">
        <w:rPr>
          <w:rFonts w:asciiTheme="minorHAnsi" w:hAnsiTheme="minorHAnsi" w:cstheme="minorHAnsi"/>
          <w:bCs/>
          <w:iCs/>
          <w:kern w:val="2"/>
          <w:sz w:val="22"/>
          <w:szCs w:val="22"/>
        </w:rPr>
        <w:tab/>
      </w:r>
    </w:p>
    <w:p w14:paraId="69F142B5" w14:textId="277E4720" w:rsidR="00F34704" w:rsidRPr="00BC0D03" w:rsidRDefault="00F34704" w:rsidP="00F34704">
      <w:pPr>
        <w:widowControl w:val="0"/>
        <w:spacing w:before="60" w:line="320" w:lineRule="exact"/>
        <w:jc w:val="both"/>
        <w:rPr>
          <w:rFonts w:asciiTheme="minorHAnsi" w:hAnsiTheme="minorHAnsi" w:cstheme="minorHAnsi"/>
          <w:bCs/>
          <w:iCs/>
          <w:kern w:val="2"/>
          <w:sz w:val="22"/>
          <w:szCs w:val="22"/>
        </w:rPr>
      </w:pPr>
      <w:r w:rsidRPr="00BC0D03">
        <w:rPr>
          <w:rFonts w:asciiTheme="minorHAnsi" w:hAnsiTheme="minorHAnsi" w:cstheme="minorHAnsi"/>
          <w:bCs/>
          <w:iCs/>
          <w:kern w:val="2"/>
          <w:sz w:val="22"/>
          <w:szCs w:val="22"/>
        </w:rPr>
        <w:t xml:space="preserve">adres e-mail </w:t>
      </w:r>
      <w:r w:rsidR="006E36AF" w:rsidRPr="00BC0D03">
        <w:rPr>
          <w:rFonts w:asciiTheme="minorHAnsi" w:hAnsiTheme="minorHAnsi" w:cstheme="minorHAnsi"/>
          <w:bCs/>
          <w:iCs/>
          <w:kern w:val="2"/>
          <w:sz w:val="22"/>
          <w:szCs w:val="22"/>
        </w:rPr>
        <w:ptab w:relativeTo="margin" w:alignment="right" w:leader="dot"/>
      </w:r>
    </w:p>
    <w:p w14:paraId="15AA38E2" w14:textId="5EC1D433" w:rsidR="006E36AF" w:rsidRPr="00BC0D03" w:rsidRDefault="006E36AF" w:rsidP="006E36AF">
      <w:pPr>
        <w:widowControl w:val="0"/>
        <w:spacing w:before="60" w:line="320" w:lineRule="exact"/>
        <w:jc w:val="both"/>
        <w:rPr>
          <w:rFonts w:asciiTheme="minorHAnsi" w:hAnsiTheme="minorHAnsi" w:cstheme="minorHAnsi"/>
          <w:bCs/>
          <w:iCs/>
          <w:kern w:val="2"/>
          <w:sz w:val="22"/>
          <w:szCs w:val="22"/>
        </w:rPr>
      </w:pPr>
      <w:r w:rsidRPr="00BC0D03">
        <w:rPr>
          <w:rFonts w:asciiTheme="minorHAnsi" w:hAnsiTheme="minorHAnsi" w:cstheme="minorHAnsi"/>
          <w:bCs/>
          <w:iCs/>
          <w:kern w:val="2"/>
          <w:sz w:val="22"/>
          <w:szCs w:val="22"/>
        </w:rPr>
        <w:t xml:space="preserve">NIP (Numer identyfikacji podatkowej) </w:t>
      </w:r>
      <w:r w:rsidRPr="00BC0D03">
        <w:rPr>
          <w:rFonts w:asciiTheme="minorHAnsi" w:hAnsiTheme="minorHAnsi" w:cstheme="minorHAnsi"/>
          <w:bCs/>
          <w:iCs/>
          <w:kern w:val="2"/>
          <w:sz w:val="22"/>
          <w:szCs w:val="22"/>
        </w:rPr>
        <w:ptab w:relativeTo="margin" w:alignment="right" w:leader="dot"/>
      </w:r>
    </w:p>
    <w:p w14:paraId="74A89EA7" w14:textId="031A2AF2" w:rsidR="00F34704" w:rsidRPr="00BC0D03" w:rsidRDefault="00F34704" w:rsidP="006E36AF">
      <w:pPr>
        <w:widowControl w:val="0"/>
        <w:spacing w:before="60" w:line="320" w:lineRule="exact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BC0D03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[nazwa (firma) i dokładny adres Wykonawc</w:t>
      </w:r>
      <w:r w:rsidR="00BC0D03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y</w:t>
      </w:r>
      <w:r w:rsidRPr="00BC0D03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]</w:t>
      </w:r>
    </w:p>
    <w:p w14:paraId="03DB551F" w14:textId="77777777" w:rsidR="00D41BE2" w:rsidRPr="00BC0D03" w:rsidRDefault="00D41BE2">
      <w:pPr>
        <w:tabs>
          <w:tab w:val="left" w:leader="dot" w:pos="9072"/>
        </w:tabs>
        <w:jc w:val="center"/>
        <w:rPr>
          <w:rFonts w:asciiTheme="minorHAnsi" w:hAnsiTheme="minorHAnsi" w:cstheme="minorHAnsi"/>
          <w:i/>
          <w:w w:val="90"/>
          <w:sz w:val="22"/>
          <w:szCs w:val="22"/>
        </w:rPr>
      </w:pPr>
    </w:p>
    <w:p w14:paraId="105D41D5" w14:textId="1A8AD74B" w:rsidR="00D41BE2" w:rsidRPr="00BC0D03" w:rsidRDefault="00B44C75" w:rsidP="00C17A9A">
      <w:pPr>
        <w:numPr>
          <w:ilvl w:val="0"/>
          <w:numId w:val="33"/>
        </w:numPr>
        <w:spacing w:after="12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BC0D03">
        <w:rPr>
          <w:rFonts w:asciiTheme="minorHAnsi" w:eastAsia="Calibri" w:hAnsiTheme="minorHAnsi" w:cstheme="minorHAnsi"/>
          <w:sz w:val="22"/>
          <w:szCs w:val="22"/>
          <w:lang w:eastAsia="pl-PL"/>
        </w:rPr>
        <w:t>Składamy ofertę</w:t>
      </w:r>
      <w:r w:rsidR="00D41BE2" w:rsidRPr="00BC0D03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Pr="00BC0D03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na </w:t>
      </w:r>
      <w:r w:rsidR="00D41BE2" w:rsidRPr="00BC0D03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wykonanie </w:t>
      </w:r>
      <w:r w:rsidR="00E61CB6">
        <w:rPr>
          <w:rFonts w:asciiTheme="minorHAnsi" w:eastAsia="Calibri" w:hAnsiTheme="minorHAnsi" w:cstheme="minorHAnsi"/>
          <w:sz w:val="22"/>
          <w:szCs w:val="22"/>
          <w:lang w:eastAsia="pl-PL"/>
        </w:rPr>
        <w:t>Z</w:t>
      </w:r>
      <w:r w:rsidR="00D41BE2" w:rsidRPr="00BC0D03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amówienia zgodnie ze Specyfikacją Warunków Zamówienia dla niniejszego </w:t>
      </w:r>
      <w:r w:rsidR="00FF7D64" w:rsidRPr="00BC0D03">
        <w:rPr>
          <w:rFonts w:asciiTheme="minorHAnsi" w:eastAsia="Calibri" w:hAnsiTheme="minorHAnsi" w:cstheme="minorHAnsi"/>
          <w:sz w:val="22"/>
          <w:szCs w:val="22"/>
          <w:lang w:eastAsia="pl-PL"/>
        </w:rPr>
        <w:t>P</w:t>
      </w:r>
      <w:r w:rsidR="00D41BE2" w:rsidRPr="00BC0D03">
        <w:rPr>
          <w:rFonts w:asciiTheme="minorHAnsi" w:eastAsia="Calibri" w:hAnsiTheme="minorHAnsi" w:cstheme="minorHAnsi"/>
          <w:sz w:val="22"/>
          <w:szCs w:val="22"/>
          <w:lang w:eastAsia="pl-PL"/>
        </w:rPr>
        <w:t>ostępowania (</w:t>
      </w:r>
      <w:r w:rsidR="00E749C1">
        <w:rPr>
          <w:rFonts w:asciiTheme="minorHAnsi" w:eastAsia="Calibri" w:hAnsiTheme="minorHAnsi" w:cstheme="minorHAnsi"/>
          <w:sz w:val="22"/>
          <w:szCs w:val="22"/>
          <w:lang w:eastAsia="pl-PL"/>
        </w:rPr>
        <w:t>„</w:t>
      </w:r>
      <w:r w:rsidR="00D41BE2" w:rsidRPr="00BC0D03">
        <w:rPr>
          <w:rFonts w:asciiTheme="minorHAnsi" w:eastAsia="Calibri" w:hAnsiTheme="minorHAnsi" w:cstheme="minorHAnsi"/>
          <w:sz w:val="22"/>
          <w:szCs w:val="22"/>
          <w:lang w:eastAsia="pl-PL"/>
        </w:rPr>
        <w:t>SWZ</w:t>
      </w:r>
      <w:r w:rsidR="00E749C1">
        <w:rPr>
          <w:rFonts w:asciiTheme="minorHAnsi" w:eastAsia="Calibri" w:hAnsiTheme="minorHAnsi" w:cstheme="minorHAnsi"/>
          <w:sz w:val="22"/>
          <w:szCs w:val="22"/>
          <w:lang w:eastAsia="pl-PL"/>
        </w:rPr>
        <w:t>”</w:t>
      </w:r>
      <w:r w:rsidR="00D41BE2" w:rsidRPr="00BC0D03">
        <w:rPr>
          <w:rFonts w:asciiTheme="minorHAnsi" w:eastAsia="Calibri" w:hAnsiTheme="minorHAnsi" w:cstheme="minorHAnsi"/>
          <w:sz w:val="22"/>
          <w:szCs w:val="22"/>
          <w:lang w:eastAsia="pl-PL"/>
        </w:rPr>
        <w:t>).</w:t>
      </w:r>
    </w:p>
    <w:p w14:paraId="64B34B5D" w14:textId="06DCC837" w:rsidR="00D41BE2" w:rsidRDefault="00B44C75" w:rsidP="00C17A9A">
      <w:pPr>
        <w:numPr>
          <w:ilvl w:val="0"/>
          <w:numId w:val="33"/>
        </w:numPr>
        <w:spacing w:after="12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BC0D03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Oświadczamy, że </w:t>
      </w:r>
      <w:r w:rsidR="00D41BE2" w:rsidRPr="00BC0D03">
        <w:rPr>
          <w:rFonts w:asciiTheme="minorHAnsi" w:eastAsia="Calibri" w:hAnsiTheme="minorHAnsi" w:cstheme="minorHAnsi"/>
          <w:sz w:val="22"/>
          <w:szCs w:val="22"/>
          <w:lang w:eastAsia="pl-PL"/>
        </w:rPr>
        <w:t>zapoznaliśmy się z</w:t>
      </w:r>
      <w:r w:rsidR="00E749C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SWZ </w:t>
      </w:r>
      <w:r w:rsidR="00D41BE2" w:rsidRPr="00BC0D03">
        <w:rPr>
          <w:rFonts w:asciiTheme="minorHAnsi" w:eastAsia="Calibri" w:hAnsiTheme="minorHAnsi" w:cstheme="minorHAnsi"/>
          <w:sz w:val="22"/>
          <w:szCs w:val="22"/>
          <w:lang w:eastAsia="pl-PL"/>
        </w:rPr>
        <w:t>oraz wyjaśnieniami i zmianami SWZ przekazanymi przez Zamawiającego i uznajemy się za związanych określonymi w nich postanowieniami.</w:t>
      </w:r>
    </w:p>
    <w:p w14:paraId="5EF9A6A4" w14:textId="11EC17FD" w:rsidR="00B72088" w:rsidRDefault="00B72088" w:rsidP="00C17A9A">
      <w:pPr>
        <w:numPr>
          <w:ilvl w:val="0"/>
          <w:numId w:val="33"/>
        </w:numPr>
        <w:spacing w:after="12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sz w:val="22"/>
          <w:szCs w:val="22"/>
          <w:lang w:eastAsia="pl-PL"/>
        </w:rPr>
        <w:t>Oferujemy wykonanie przedmiotu zamówienia za cenę:</w:t>
      </w:r>
    </w:p>
    <w:p w14:paraId="2960FBE9" w14:textId="18BCD073" w:rsidR="00B72088" w:rsidRDefault="00B72088" w:rsidP="00B72088">
      <w:pPr>
        <w:pStyle w:val="Akapitzlist"/>
        <w:numPr>
          <w:ilvl w:val="0"/>
          <w:numId w:val="39"/>
        </w:numPr>
        <w:spacing w:after="120"/>
        <w:jc w:val="both"/>
        <w:rPr>
          <w:rFonts w:asciiTheme="minorHAnsi" w:eastAsia="Calibri" w:hAnsiTheme="minorHAnsi" w:cstheme="minorHAnsi"/>
          <w:lang w:eastAsia="pl-PL"/>
        </w:rPr>
      </w:pPr>
      <w:r>
        <w:rPr>
          <w:rFonts w:asciiTheme="minorHAnsi" w:eastAsia="Calibri" w:hAnsiTheme="minorHAnsi" w:cstheme="minorHAnsi"/>
          <w:lang w:eastAsia="pl-PL"/>
        </w:rPr>
        <w:t>…………………… zł netto plus …% VAT, tj. ………., …………… zł brutto, za całość przedmiotu zamówienia w tym za:</w:t>
      </w:r>
    </w:p>
    <w:p w14:paraId="088ECCA0" w14:textId="7FEC324D" w:rsidR="00B72088" w:rsidRDefault="00B72088" w:rsidP="00B72088">
      <w:pPr>
        <w:pStyle w:val="Akapitzlist"/>
        <w:numPr>
          <w:ilvl w:val="0"/>
          <w:numId w:val="40"/>
        </w:numPr>
        <w:spacing w:after="120"/>
        <w:jc w:val="both"/>
        <w:rPr>
          <w:rFonts w:asciiTheme="minorHAnsi" w:eastAsia="Calibri" w:hAnsiTheme="minorHAnsi" w:cstheme="minorHAnsi"/>
          <w:lang w:eastAsia="pl-PL"/>
        </w:rPr>
      </w:pPr>
      <w:r>
        <w:rPr>
          <w:rFonts w:asciiTheme="minorHAnsi" w:eastAsia="Calibri" w:hAnsiTheme="minorHAnsi" w:cstheme="minorHAnsi"/>
          <w:lang w:eastAsia="pl-PL"/>
        </w:rPr>
        <w:t xml:space="preserve">Wykonanie Projektu, o którym mowa w dokumentach zamówienia ……… zł brutto (zgodnie z SWZ nie więcej niż 10% wartości brutto zamówienia) </w:t>
      </w:r>
    </w:p>
    <w:p w14:paraId="475140A6" w14:textId="28027B80" w:rsidR="00B72088" w:rsidRDefault="00B72088" w:rsidP="00B72088">
      <w:pPr>
        <w:pStyle w:val="Akapitzlist"/>
        <w:numPr>
          <w:ilvl w:val="0"/>
          <w:numId w:val="40"/>
        </w:numPr>
        <w:spacing w:after="120"/>
        <w:jc w:val="both"/>
        <w:rPr>
          <w:rFonts w:asciiTheme="minorHAnsi" w:eastAsia="Calibri" w:hAnsiTheme="minorHAnsi" w:cstheme="minorHAnsi"/>
          <w:lang w:eastAsia="pl-PL"/>
        </w:rPr>
      </w:pPr>
      <w:r>
        <w:rPr>
          <w:rFonts w:asciiTheme="minorHAnsi" w:eastAsia="Calibri" w:hAnsiTheme="minorHAnsi" w:cstheme="minorHAnsi"/>
          <w:lang w:eastAsia="pl-PL"/>
        </w:rPr>
        <w:t>Wykonanie Etapu I - ………….. zł brutto;</w:t>
      </w:r>
    </w:p>
    <w:p w14:paraId="0679E93A" w14:textId="0700383E" w:rsidR="00B72088" w:rsidRPr="00B72088" w:rsidRDefault="00B72088" w:rsidP="00B72088">
      <w:pPr>
        <w:pStyle w:val="Akapitzlist"/>
        <w:numPr>
          <w:ilvl w:val="0"/>
          <w:numId w:val="40"/>
        </w:numPr>
        <w:spacing w:after="120"/>
        <w:jc w:val="both"/>
        <w:rPr>
          <w:rFonts w:asciiTheme="minorHAnsi" w:eastAsia="Calibri" w:hAnsiTheme="minorHAnsi" w:cstheme="minorHAnsi"/>
          <w:lang w:eastAsia="pl-PL"/>
        </w:rPr>
      </w:pPr>
      <w:r>
        <w:rPr>
          <w:rFonts w:asciiTheme="minorHAnsi" w:eastAsia="Calibri" w:hAnsiTheme="minorHAnsi" w:cstheme="minorHAnsi"/>
          <w:lang w:eastAsia="pl-PL"/>
        </w:rPr>
        <w:t>Wykonanie Etapu II - …………. zł brutto;</w:t>
      </w:r>
    </w:p>
    <w:p w14:paraId="1210E6B6" w14:textId="22F75DF8" w:rsidR="006069AE" w:rsidRPr="006069AE" w:rsidRDefault="006069AE" w:rsidP="730F8DCD">
      <w:pPr>
        <w:spacing w:after="120"/>
        <w:ind w:left="567"/>
        <w:jc w:val="both"/>
        <w:rPr>
          <w:rFonts w:asciiTheme="minorHAnsi" w:eastAsia="Calibri" w:hAnsiTheme="minorHAnsi" w:cstheme="minorBidi"/>
          <w:sz w:val="22"/>
          <w:szCs w:val="22"/>
          <w:lang w:eastAsia="pl-PL"/>
        </w:rPr>
      </w:pPr>
    </w:p>
    <w:p w14:paraId="1E388B69" w14:textId="69608A4F" w:rsidR="00AA330E" w:rsidRPr="00DA326C" w:rsidRDefault="008C663B" w:rsidP="00AA330E">
      <w:pPr>
        <w:spacing w:after="120"/>
        <w:ind w:left="567"/>
        <w:jc w:val="both"/>
        <w:rPr>
          <w:rFonts w:asciiTheme="minorHAnsi" w:eastAsia="Calibri" w:hAnsiTheme="minorHAnsi" w:cstheme="minorBidi"/>
          <w:sz w:val="22"/>
          <w:szCs w:val="22"/>
          <w:lang w:eastAsia="pl-PL"/>
        </w:rPr>
      </w:pPr>
      <w:r>
        <w:rPr>
          <w:rFonts w:asciiTheme="minorHAnsi" w:eastAsia="Calibri" w:hAnsiTheme="minorHAnsi" w:cstheme="minorBidi"/>
          <w:sz w:val="22"/>
          <w:szCs w:val="22"/>
          <w:lang w:eastAsia="pl-PL"/>
        </w:rPr>
        <w:t>*</w:t>
      </w:r>
      <w:r w:rsidR="00AA330E" w:rsidRPr="00AA330E">
        <w:rPr>
          <w:rFonts w:asciiTheme="minorHAnsi" w:eastAsia="Calibri" w:hAnsiTheme="minorHAnsi" w:cstheme="minorBidi"/>
          <w:sz w:val="22"/>
          <w:szCs w:val="22"/>
          <w:lang w:eastAsia="pl-PL"/>
        </w:rPr>
        <w:t xml:space="preserve">Wybór oferty nie będzie prowadzić do powstania u Zamawiającego obowiązku podatkowego w podatku od towarów i </w:t>
      </w:r>
      <w:r w:rsidR="00AA330E" w:rsidRPr="00DA326C">
        <w:rPr>
          <w:rFonts w:asciiTheme="minorHAnsi" w:eastAsia="Calibri" w:hAnsiTheme="minorHAnsi" w:cstheme="minorBidi"/>
          <w:sz w:val="22"/>
          <w:szCs w:val="22"/>
          <w:lang w:eastAsia="pl-PL"/>
        </w:rPr>
        <w:t>usług</w:t>
      </w:r>
      <w:r w:rsidR="002A5723">
        <w:rPr>
          <w:rStyle w:val="Odwoanieprzypisudolnego"/>
          <w:rFonts w:asciiTheme="minorHAnsi" w:eastAsia="Calibri" w:hAnsiTheme="minorHAnsi" w:cstheme="minorBidi"/>
          <w:sz w:val="22"/>
          <w:szCs w:val="22"/>
          <w:lang w:eastAsia="pl-PL"/>
        </w:rPr>
        <w:footnoteReference w:id="2"/>
      </w:r>
      <w:r w:rsidR="00D328F2" w:rsidRPr="00DA326C">
        <w:rPr>
          <w:rFonts w:asciiTheme="minorHAnsi" w:eastAsia="Calibri" w:hAnsiTheme="minorHAnsi" w:cstheme="minorBidi"/>
          <w:sz w:val="22"/>
          <w:szCs w:val="22"/>
          <w:lang w:eastAsia="pl-PL"/>
        </w:rPr>
        <w:t>.</w:t>
      </w:r>
    </w:p>
    <w:p w14:paraId="7A48FDD4" w14:textId="77777777" w:rsidR="00AA330E" w:rsidRPr="00DA326C" w:rsidRDefault="00AA330E" w:rsidP="00AA330E">
      <w:pPr>
        <w:spacing w:after="120"/>
        <w:ind w:left="567"/>
        <w:jc w:val="both"/>
        <w:rPr>
          <w:rFonts w:asciiTheme="minorHAnsi" w:eastAsia="Calibri" w:hAnsiTheme="minorHAnsi" w:cstheme="minorBidi"/>
          <w:sz w:val="22"/>
          <w:szCs w:val="22"/>
          <w:lang w:eastAsia="pl-PL"/>
        </w:rPr>
      </w:pPr>
      <w:r w:rsidRPr="00DA326C">
        <w:rPr>
          <w:rFonts w:asciiTheme="minorHAnsi" w:eastAsia="Calibri" w:hAnsiTheme="minorHAnsi" w:cstheme="minorBidi"/>
          <w:sz w:val="22"/>
          <w:szCs w:val="22"/>
          <w:lang w:eastAsia="pl-PL"/>
        </w:rPr>
        <w:t>ALBO</w:t>
      </w:r>
    </w:p>
    <w:p w14:paraId="2C1613DB" w14:textId="2C65A764" w:rsidR="006069AE" w:rsidRDefault="008C663B" w:rsidP="00AA330E">
      <w:pPr>
        <w:spacing w:after="120"/>
        <w:ind w:left="567"/>
        <w:jc w:val="both"/>
        <w:rPr>
          <w:rFonts w:asciiTheme="minorHAnsi" w:eastAsia="Calibri" w:hAnsiTheme="minorHAnsi" w:cstheme="minorBidi"/>
          <w:sz w:val="22"/>
          <w:szCs w:val="22"/>
          <w:lang w:eastAsia="pl-PL"/>
        </w:rPr>
      </w:pPr>
      <w:r w:rsidRPr="00DA326C">
        <w:rPr>
          <w:rFonts w:asciiTheme="minorHAnsi" w:eastAsia="Calibri" w:hAnsiTheme="minorHAnsi" w:cstheme="minorBidi"/>
          <w:sz w:val="22"/>
          <w:szCs w:val="22"/>
          <w:lang w:eastAsia="pl-PL"/>
        </w:rPr>
        <w:t>*</w:t>
      </w:r>
      <w:r w:rsidR="00AA330E" w:rsidRPr="00DA326C">
        <w:rPr>
          <w:rFonts w:asciiTheme="minorHAnsi" w:eastAsia="Calibri" w:hAnsiTheme="minorHAnsi" w:cstheme="minorBidi"/>
          <w:sz w:val="22"/>
          <w:szCs w:val="22"/>
          <w:lang w:eastAsia="pl-PL"/>
        </w:rPr>
        <w:t>Wybór oferty będzie prowadzić do powstania u Zamawiającego obowiązku podatkowego w podatku od towarów i usług</w:t>
      </w:r>
      <w:r w:rsidR="00F36B79" w:rsidRPr="00DA326C">
        <w:rPr>
          <w:rFonts w:asciiTheme="minorHAnsi" w:eastAsia="Calibri" w:hAnsiTheme="minorHAnsi" w:cstheme="minorBidi"/>
          <w:sz w:val="22"/>
          <w:szCs w:val="22"/>
          <w:vertAlign w:val="superscript"/>
          <w:lang w:eastAsia="pl-PL"/>
        </w:rPr>
        <w:t>1</w:t>
      </w:r>
      <w:r w:rsidR="00AA330E" w:rsidRPr="00DA326C">
        <w:rPr>
          <w:rFonts w:asciiTheme="minorHAnsi" w:eastAsia="Calibri" w:hAnsiTheme="minorHAnsi" w:cstheme="minorBidi"/>
          <w:sz w:val="22"/>
          <w:szCs w:val="22"/>
          <w:lang w:eastAsia="pl-PL"/>
        </w:rPr>
        <w:t>.</w:t>
      </w:r>
      <w:r w:rsidR="00AA330E" w:rsidRPr="00AA330E">
        <w:rPr>
          <w:rFonts w:asciiTheme="minorHAnsi" w:eastAsia="Calibri" w:hAnsiTheme="minorHAnsi" w:cstheme="minorBidi"/>
          <w:sz w:val="22"/>
          <w:szCs w:val="22"/>
          <w:lang w:eastAsia="pl-PL"/>
        </w:rPr>
        <w:t xml:space="preserve"> Obowiązek podatkowy u Zamawiającego powstanie w związku z ze świadczeniem przez Wykonawcę następujących usług: _______________________________________________________. Wartość usług powodująca obowiązek podatkowy u Zamawiającego to ___________ </w:t>
      </w:r>
      <w:r w:rsidR="00D749C2">
        <w:rPr>
          <w:rFonts w:asciiTheme="minorHAnsi" w:eastAsia="Calibri" w:hAnsiTheme="minorHAnsi" w:cstheme="minorBidi"/>
          <w:sz w:val="22"/>
          <w:szCs w:val="22"/>
          <w:lang w:eastAsia="pl-PL"/>
        </w:rPr>
        <w:t>PLN</w:t>
      </w:r>
      <w:r w:rsidR="00AA330E" w:rsidRPr="00AA330E">
        <w:rPr>
          <w:rFonts w:asciiTheme="minorHAnsi" w:eastAsia="Calibri" w:hAnsiTheme="minorHAnsi" w:cstheme="minorBidi"/>
          <w:sz w:val="22"/>
          <w:szCs w:val="22"/>
          <w:lang w:eastAsia="pl-PL"/>
        </w:rPr>
        <w:t xml:space="preserve"> netto</w:t>
      </w:r>
      <w:r w:rsidR="00D61DB3">
        <w:rPr>
          <w:rFonts w:asciiTheme="minorHAnsi" w:eastAsia="Calibri" w:hAnsiTheme="minorHAnsi" w:cstheme="minorBidi"/>
          <w:sz w:val="22"/>
          <w:szCs w:val="22"/>
          <w:lang w:eastAsia="pl-PL"/>
        </w:rPr>
        <w:t>.</w:t>
      </w:r>
      <w:r w:rsidR="00633C25">
        <w:rPr>
          <w:rFonts w:asciiTheme="minorHAnsi" w:eastAsia="Calibri" w:hAnsiTheme="minorHAnsi" w:cstheme="minorBidi"/>
          <w:sz w:val="22"/>
          <w:szCs w:val="22"/>
          <w:lang w:eastAsia="pl-PL"/>
        </w:rPr>
        <w:t xml:space="preserve"> Stawka </w:t>
      </w:r>
      <w:r w:rsidR="005E4E45">
        <w:rPr>
          <w:rFonts w:asciiTheme="minorHAnsi" w:eastAsia="Calibri" w:hAnsiTheme="minorHAnsi" w:cstheme="minorBidi"/>
          <w:sz w:val="22"/>
          <w:szCs w:val="22"/>
          <w:lang w:eastAsia="pl-PL"/>
        </w:rPr>
        <w:t>podatku</w:t>
      </w:r>
      <w:r w:rsidR="00CC6174">
        <w:rPr>
          <w:rFonts w:asciiTheme="minorHAnsi" w:eastAsia="Calibri" w:hAnsiTheme="minorHAnsi" w:cstheme="minorBidi"/>
          <w:sz w:val="22"/>
          <w:szCs w:val="22"/>
          <w:lang w:eastAsia="pl-PL"/>
        </w:rPr>
        <w:t xml:space="preserve"> VAT _____________ </w:t>
      </w:r>
      <w:r w:rsidR="00E02B2B">
        <w:rPr>
          <w:rFonts w:asciiTheme="minorHAnsi" w:eastAsia="Calibri" w:hAnsiTheme="minorHAnsi" w:cstheme="minorBidi"/>
          <w:sz w:val="22"/>
          <w:szCs w:val="22"/>
          <w:lang w:eastAsia="pl-PL"/>
        </w:rPr>
        <w:t>%</w:t>
      </w:r>
      <w:r w:rsidR="00CC6174">
        <w:rPr>
          <w:rFonts w:asciiTheme="minorHAnsi" w:eastAsia="Calibri" w:hAnsiTheme="minorHAnsi" w:cstheme="minorBidi"/>
          <w:sz w:val="22"/>
          <w:szCs w:val="22"/>
          <w:lang w:eastAsia="pl-PL"/>
        </w:rPr>
        <w:t>.</w:t>
      </w:r>
    </w:p>
    <w:p w14:paraId="4F1E9742" w14:textId="77777777" w:rsidR="00D97ADA" w:rsidRPr="00BA7DCA" w:rsidRDefault="00D97ADA" w:rsidP="00BA7DCA">
      <w:pPr>
        <w:pStyle w:val="Tekstpodstawowywcity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41F4C438" w14:textId="383D4D55" w:rsidR="00C47DF8" w:rsidRPr="00BC0D03" w:rsidRDefault="00C17A9A" w:rsidP="00BA7DCA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BC0D03">
        <w:rPr>
          <w:rFonts w:asciiTheme="minorHAnsi" w:eastAsia="Calibri" w:hAnsiTheme="minorHAnsi" w:cstheme="minorHAnsi"/>
          <w:sz w:val="22"/>
          <w:szCs w:val="22"/>
          <w:lang w:eastAsia="pl-PL"/>
        </w:rPr>
        <w:t>O</w:t>
      </w:r>
      <w:r w:rsidR="00C47DF8" w:rsidRPr="00BC0D03">
        <w:rPr>
          <w:rFonts w:asciiTheme="minorHAnsi" w:eastAsia="Calibri" w:hAnsiTheme="minorHAnsi" w:cstheme="minorHAnsi"/>
          <w:sz w:val="22"/>
          <w:szCs w:val="22"/>
          <w:lang w:eastAsia="pl-PL"/>
        </w:rPr>
        <w:t>świadczamy, że ZAMIERZAMY* powierzyć poniżej wskazanym podwykonawcom</w:t>
      </w:r>
      <w:r w:rsidR="00E80009">
        <w:rPr>
          <w:rStyle w:val="Odwoanieprzypisudolnego"/>
          <w:rFonts w:asciiTheme="minorHAnsi" w:eastAsia="Calibri" w:hAnsiTheme="minorHAnsi" w:cstheme="minorHAnsi"/>
          <w:sz w:val="22"/>
          <w:szCs w:val="22"/>
          <w:lang w:eastAsia="pl-PL"/>
        </w:rPr>
        <w:footnoteReference w:id="3"/>
      </w:r>
      <w:r w:rsidR="00C47DF8" w:rsidRPr="00BC0D03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wykonanie następujących części Zamówienia:</w:t>
      </w:r>
    </w:p>
    <w:p w14:paraId="6618685D" w14:textId="77777777" w:rsidR="00C47DF8" w:rsidRPr="00BC0D03" w:rsidRDefault="00C47DF8" w:rsidP="00BA7DCA">
      <w:pPr>
        <w:spacing w:after="120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BC0D03">
        <w:rPr>
          <w:rFonts w:asciiTheme="minorHAnsi" w:eastAsia="Calibri" w:hAnsiTheme="minorHAnsi" w:cstheme="minorHAnsi"/>
          <w:sz w:val="22"/>
          <w:szCs w:val="22"/>
          <w:lang w:eastAsia="pl-PL"/>
        </w:rPr>
        <w:t>Nazwa (firma) podwykonawcy .....................................................................................................</w:t>
      </w:r>
    </w:p>
    <w:p w14:paraId="5168B7B0" w14:textId="1E2F45B1" w:rsidR="00C47DF8" w:rsidRDefault="00C47DF8" w:rsidP="00C47DF8">
      <w:pPr>
        <w:spacing w:after="120"/>
        <w:ind w:left="426" w:firstLine="141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BC0D03">
        <w:rPr>
          <w:rFonts w:asciiTheme="minorHAnsi" w:eastAsia="Calibri" w:hAnsiTheme="minorHAnsi" w:cstheme="minorHAnsi"/>
          <w:sz w:val="22"/>
          <w:szCs w:val="22"/>
          <w:lang w:eastAsia="pl-PL"/>
        </w:rPr>
        <w:t>adres ul. ........................................................................................................................................</w:t>
      </w:r>
    </w:p>
    <w:p w14:paraId="169164EE" w14:textId="43E8B9D0" w:rsidR="00875E03" w:rsidRPr="00BC0D03" w:rsidRDefault="00875E03" w:rsidP="00C47DF8">
      <w:pPr>
        <w:spacing w:after="120"/>
        <w:ind w:left="426" w:firstLine="141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sz w:val="22"/>
          <w:szCs w:val="22"/>
          <w:lang w:eastAsia="pl-PL"/>
        </w:rPr>
        <w:t>e-mail, tel</w:t>
      </w:r>
      <w:r w:rsidR="00E47B48">
        <w:rPr>
          <w:rFonts w:asciiTheme="minorHAnsi" w:eastAsia="Calibri" w:hAnsiTheme="minorHAnsi" w:cstheme="minorHAnsi"/>
          <w:sz w:val="22"/>
          <w:szCs w:val="22"/>
          <w:lang w:eastAsia="pl-PL"/>
        </w:rPr>
        <w:t>.</w:t>
      </w:r>
      <w:r>
        <w:rPr>
          <w:rFonts w:asciiTheme="minorHAnsi" w:eastAsia="Calibri" w:hAnsiTheme="minorHAnsi" w:cstheme="minorHAnsi"/>
          <w:sz w:val="22"/>
          <w:szCs w:val="22"/>
          <w:lang w:eastAsia="pl-PL"/>
        </w:rPr>
        <w:t>: ……………………………………………………………………………………………………………………………….</w:t>
      </w:r>
    </w:p>
    <w:p w14:paraId="5475F1C6" w14:textId="3C891442" w:rsidR="00C47DF8" w:rsidRPr="00BC0D03" w:rsidRDefault="00C47DF8" w:rsidP="00C47DF8">
      <w:pPr>
        <w:spacing w:after="120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BC0D03">
        <w:rPr>
          <w:rFonts w:asciiTheme="minorHAnsi" w:eastAsia="Calibri" w:hAnsiTheme="minorHAnsi" w:cstheme="minorHAnsi"/>
          <w:sz w:val="22"/>
          <w:szCs w:val="22"/>
          <w:lang w:eastAsia="pl-PL"/>
        </w:rPr>
        <w:t>Część (zakres) Zamówienia powierzon</w:t>
      </w:r>
      <w:r w:rsidR="004E5CDB" w:rsidRPr="00BC0D03">
        <w:rPr>
          <w:rFonts w:asciiTheme="minorHAnsi" w:eastAsia="Calibri" w:hAnsiTheme="minorHAnsi" w:cstheme="minorHAnsi"/>
          <w:sz w:val="22"/>
          <w:szCs w:val="22"/>
          <w:lang w:eastAsia="pl-PL"/>
        </w:rPr>
        <w:t>a</w:t>
      </w:r>
      <w:r w:rsidRPr="00BC0D03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podwykonawcy ……………...............................................</w:t>
      </w:r>
    </w:p>
    <w:p w14:paraId="4BC90A9A" w14:textId="0ED526DB" w:rsidR="00C47DF8" w:rsidRPr="00E749C1" w:rsidRDefault="00E749C1" w:rsidP="00C47DF8">
      <w:pPr>
        <w:spacing w:after="120"/>
        <w:ind w:left="56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pl-PL"/>
        </w:rPr>
      </w:pPr>
      <w:r w:rsidRPr="00E749C1">
        <w:rPr>
          <w:rFonts w:asciiTheme="minorHAnsi" w:eastAsia="Calibri" w:hAnsiTheme="minorHAnsi" w:cstheme="minorHAnsi"/>
          <w:b/>
          <w:bCs/>
          <w:sz w:val="22"/>
          <w:szCs w:val="22"/>
          <w:lang w:eastAsia="pl-PL"/>
        </w:rPr>
        <w:t>ALBO</w:t>
      </w:r>
    </w:p>
    <w:p w14:paraId="7AA88F55" w14:textId="77777777" w:rsidR="00FF7D64" w:rsidRPr="00BC0D03" w:rsidRDefault="00C47DF8" w:rsidP="00FF7D64">
      <w:pPr>
        <w:spacing w:after="120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BC0D03">
        <w:rPr>
          <w:rFonts w:asciiTheme="minorHAnsi" w:eastAsia="Calibri" w:hAnsiTheme="minorHAnsi" w:cstheme="minorHAnsi"/>
          <w:sz w:val="22"/>
          <w:szCs w:val="22"/>
          <w:lang w:eastAsia="pl-PL"/>
        </w:rPr>
        <w:t>NIE ZAMIERZAMY* powierzyć podwykonawcom wykonania części Zamówienia.</w:t>
      </w:r>
    </w:p>
    <w:p w14:paraId="2F8FA478" w14:textId="536E2530" w:rsidR="00D41BE2" w:rsidRDefault="00A339F5" w:rsidP="00C17A9A">
      <w:pPr>
        <w:numPr>
          <w:ilvl w:val="0"/>
          <w:numId w:val="33"/>
        </w:numPr>
        <w:spacing w:after="12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sz w:val="22"/>
          <w:szCs w:val="22"/>
          <w:lang w:eastAsia="pl-PL"/>
        </w:rPr>
        <w:t>O</w:t>
      </w:r>
      <w:r w:rsidR="00B72088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ferujemy </w:t>
      </w:r>
      <w:r>
        <w:rPr>
          <w:rFonts w:asciiTheme="minorHAnsi" w:eastAsia="Calibri" w:hAnsiTheme="minorHAnsi" w:cstheme="minorHAnsi"/>
          <w:sz w:val="22"/>
          <w:szCs w:val="22"/>
          <w:lang w:eastAsia="pl-PL"/>
        </w:rPr>
        <w:t>wykonanie przedmiotu zamówienia w terminach (podlega ocenie w ramach kryteriów oceny ofert):</w:t>
      </w:r>
    </w:p>
    <w:p w14:paraId="648BFE55" w14:textId="4CAF03F5" w:rsidR="00A339F5" w:rsidRPr="00A339F5" w:rsidRDefault="00A339F5" w:rsidP="00A339F5">
      <w:pPr>
        <w:spacing w:after="120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A339F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do </w:t>
      </w:r>
      <w:r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… </w:t>
      </w:r>
      <w:r w:rsidRPr="00A339F5">
        <w:rPr>
          <w:rFonts w:asciiTheme="minorHAnsi" w:eastAsia="Calibri" w:hAnsiTheme="minorHAnsi" w:cstheme="minorHAnsi"/>
          <w:sz w:val="22"/>
          <w:szCs w:val="22"/>
          <w:lang w:eastAsia="pl-PL"/>
        </w:rPr>
        <w:t>dni kalendarzowych od dnia podpisania umowy objętych zakresem Zamówienia w pkt: 6.1.2, 6.1.4, 6.1.5, 6.1.6.3, 6.1.6.4, 6.1.6.5, 6.1.6.6, 6.1.6.7, 6.1.6.8, 6.1.6.11, 6.1.6.12, 6.1.8, 6.3</w:t>
      </w:r>
    </w:p>
    <w:p w14:paraId="69A9004F" w14:textId="77777777" w:rsidR="00A339F5" w:rsidRPr="00A339F5" w:rsidRDefault="00A339F5" w:rsidP="00A339F5">
      <w:pPr>
        <w:spacing w:after="120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A339F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oraz </w:t>
      </w:r>
    </w:p>
    <w:p w14:paraId="0046CEBC" w14:textId="5DE97B18" w:rsidR="00A339F5" w:rsidRPr="00BC0D03" w:rsidRDefault="00A339F5" w:rsidP="00A339F5">
      <w:pPr>
        <w:spacing w:after="120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A339F5">
        <w:rPr>
          <w:rFonts w:asciiTheme="minorHAnsi" w:eastAsia="Calibri" w:hAnsiTheme="minorHAnsi" w:cstheme="minorHAnsi"/>
          <w:sz w:val="22"/>
          <w:szCs w:val="22"/>
          <w:lang w:eastAsia="pl-PL"/>
        </w:rPr>
        <w:t>do</w:t>
      </w:r>
      <w:r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…</w:t>
      </w:r>
      <w:r w:rsidRPr="00A339F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dni kalendarzowych od podpisania umowy  objętych zakresem Zamówienia w pkt: w pkt. 6.1.3, 6.1.6.1, 6.1.6.2, 6.1.6.9, 6.1.6.10, 6.1.7.</w:t>
      </w:r>
    </w:p>
    <w:p w14:paraId="34A55B59" w14:textId="4D274F56" w:rsidR="00D41BE2" w:rsidRPr="00BC0D03" w:rsidRDefault="00F34704" w:rsidP="00C17A9A">
      <w:pPr>
        <w:numPr>
          <w:ilvl w:val="0"/>
          <w:numId w:val="33"/>
        </w:numPr>
        <w:spacing w:after="12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BC0D03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Akceptujemy warunki </w:t>
      </w:r>
      <w:r w:rsidR="00D41BE2" w:rsidRPr="00BC0D03">
        <w:rPr>
          <w:rFonts w:asciiTheme="minorHAnsi" w:eastAsia="Calibri" w:hAnsiTheme="minorHAnsi" w:cstheme="minorHAnsi"/>
          <w:sz w:val="22"/>
          <w:szCs w:val="22"/>
          <w:lang w:eastAsia="pl-PL"/>
        </w:rPr>
        <w:t>płatności określone przez Zamawiającego w SWZ.</w:t>
      </w:r>
    </w:p>
    <w:p w14:paraId="46AE314F" w14:textId="781B66DD" w:rsidR="00F84790" w:rsidRPr="00BC0D03" w:rsidRDefault="00F34704" w:rsidP="00C17A9A">
      <w:pPr>
        <w:numPr>
          <w:ilvl w:val="0"/>
          <w:numId w:val="33"/>
        </w:numPr>
        <w:spacing w:after="12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BC0D03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Jesteśmy związani </w:t>
      </w:r>
      <w:r w:rsidR="00D41BE2" w:rsidRPr="00BC0D03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ofertą przez okres wskazany w SWZ. </w:t>
      </w:r>
    </w:p>
    <w:p w14:paraId="23A68495" w14:textId="1A733E49" w:rsidR="00D41BE2" w:rsidRPr="00BC0D03" w:rsidRDefault="00F34704" w:rsidP="00C17A9A">
      <w:pPr>
        <w:numPr>
          <w:ilvl w:val="0"/>
          <w:numId w:val="33"/>
        </w:numPr>
        <w:spacing w:after="12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BC0D03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Oświadczamy, </w:t>
      </w:r>
      <w:r w:rsidR="00D41BE2" w:rsidRPr="00BC0D03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iż informacje i dokumenty zawarte w odrębnym i stosownie nazwanym załączniku stanowią tajemnicę przedsiębiorstwa w rozumieniu przepisów o zwalczaniu nieuczciwej konkurencji, co wykazaliśmy w załączniku nr ___ do </w:t>
      </w:r>
      <w:r w:rsidR="00E749C1">
        <w:rPr>
          <w:rFonts w:asciiTheme="minorHAnsi" w:eastAsia="Calibri" w:hAnsiTheme="minorHAnsi" w:cstheme="minorHAnsi"/>
          <w:sz w:val="22"/>
          <w:szCs w:val="22"/>
          <w:lang w:eastAsia="pl-PL"/>
        </w:rPr>
        <w:t>o</w:t>
      </w:r>
      <w:r w:rsidR="00D41BE2" w:rsidRPr="00BC0D03">
        <w:rPr>
          <w:rFonts w:asciiTheme="minorHAnsi" w:eastAsia="Calibri" w:hAnsiTheme="minorHAnsi" w:cstheme="minorHAnsi"/>
          <w:sz w:val="22"/>
          <w:szCs w:val="22"/>
          <w:lang w:eastAsia="pl-PL"/>
        </w:rPr>
        <w:t>ferty i zastrzegamy, że nie mogą być one udostępniane.</w:t>
      </w:r>
    </w:p>
    <w:p w14:paraId="46391CA6" w14:textId="71F52DE2" w:rsidR="00D41BE2" w:rsidRPr="00BC0D03" w:rsidRDefault="00F34704" w:rsidP="00C17A9A">
      <w:pPr>
        <w:numPr>
          <w:ilvl w:val="0"/>
          <w:numId w:val="33"/>
        </w:numPr>
        <w:spacing w:after="12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BC0D03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Oświadczamy, że </w:t>
      </w:r>
      <w:r w:rsidR="00D41BE2" w:rsidRPr="00BC0D03">
        <w:rPr>
          <w:rFonts w:asciiTheme="minorHAnsi" w:eastAsia="Calibri" w:hAnsiTheme="minorHAnsi" w:cstheme="minorHAnsi"/>
          <w:sz w:val="22"/>
          <w:szCs w:val="22"/>
          <w:lang w:eastAsia="pl-PL"/>
        </w:rPr>
        <w:t>zapoznaliśmy się z</w:t>
      </w:r>
      <w:r w:rsidR="00EF1EEB">
        <w:rPr>
          <w:rFonts w:asciiTheme="minorHAnsi" w:eastAsia="Calibri" w:hAnsiTheme="minorHAnsi" w:cstheme="minorHAnsi"/>
          <w:sz w:val="22"/>
          <w:szCs w:val="22"/>
          <w:lang w:eastAsia="pl-PL"/>
        </w:rPr>
        <w:t>e Wzorem Umowy stanowiącym Załącznik nr 2 do SWZ</w:t>
      </w:r>
      <w:r w:rsidR="00D41BE2" w:rsidRPr="00BC0D03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="00875E03"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="00D41BE2" w:rsidRPr="00BC0D03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i zobowiązujemy się, w przypadku wyboru naszej oferty, do zawarcia </w:t>
      </w:r>
      <w:r w:rsidR="00EF1EEB">
        <w:rPr>
          <w:rFonts w:asciiTheme="minorHAnsi" w:eastAsia="Calibri" w:hAnsiTheme="minorHAnsi" w:cstheme="minorHAnsi"/>
          <w:sz w:val="22"/>
          <w:szCs w:val="22"/>
          <w:lang w:eastAsia="pl-PL"/>
        </w:rPr>
        <w:t>U</w:t>
      </w:r>
      <w:r w:rsidR="00D41BE2" w:rsidRPr="00BC0D03">
        <w:rPr>
          <w:rFonts w:asciiTheme="minorHAnsi" w:eastAsia="Calibri" w:hAnsiTheme="minorHAnsi" w:cstheme="minorHAnsi"/>
          <w:sz w:val="22"/>
          <w:szCs w:val="22"/>
          <w:lang w:eastAsia="pl-PL"/>
        </w:rPr>
        <w:t>mowy zgodnej z niniejszą ofertą, na warunkach określonych w SWZ, w miejscu i terminie wyznaczonym przez Zamawiającego</w:t>
      </w:r>
      <w:r w:rsidR="00EF1EEB">
        <w:rPr>
          <w:rFonts w:asciiTheme="minorHAnsi" w:eastAsia="Calibri" w:hAnsiTheme="minorHAnsi" w:cstheme="minorHAnsi"/>
          <w:sz w:val="22"/>
          <w:szCs w:val="22"/>
          <w:lang w:eastAsia="pl-PL"/>
        </w:rPr>
        <w:t>.</w:t>
      </w:r>
    </w:p>
    <w:p w14:paraId="180CE1F3" w14:textId="72A4AB1D" w:rsidR="00D41BE2" w:rsidRPr="00BC0D03" w:rsidRDefault="00F34704" w:rsidP="00C17A9A">
      <w:pPr>
        <w:numPr>
          <w:ilvl w:val="0"/>
          <w:numId w:val="33"/>
        </w:numPr>
        <w:spacing w:after="12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BC0D03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Oświadczamy, że wypełniliśmy </w:t>
      </w:r>
      <w:r w:rsidR="00D41BE2" w:rsidRPr="00BC0D03">
        <w:rPr>
          <w:rFonts w:asciiTheme="minorHAnsi" w:eastAsia="Calibri" w:hAnsiTheme="minorHAnsi" w:cstheme="minorHAnsi"/>
          <w:sz w:val="22"/>
          <w:szCs w:val="22"/>
          <w:lang w:eastAsia="pl-PL"/>
        </w:rPr>
        <w:t>obowiązki informacyjne przewidziane w art. 13 lub art. 14 RODO</w:t>
      </w:r>
      <w:r w:rsidR="00D41BE2" w:rsidRPr="00875E03">
        <w:rPr>
          <w:rFonts w:asciiTheme="minorHAnsi" w:eastAsia="Calibri" w:hAnsiTheme="minorHAnsi" w:cstheme="minorHAnsi"/>
          <w:sz w:val="22"/>
          <w:szCs w:val="22"/>
          <w:vertAlign w:val="superscript"/>
          <w:lang w:eastAsia="pl-PL"/>
        </w:rPr>
        <w:footnoteReference w:id="4"/>
      </w:r>
      <w:r w:rsidR="00D41BE2" w:rsidRPr="00BC0D03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wobec osób fizycznych, od których dane osobowe bezpośrednio lub pośrednio pozyskaliśmy</w:t>
      </w:r>
      <w:r w:rsidR="00875E03"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="00D41BE2" w:rsidRPr="00BC0D03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 celu ubiegania się o udzielenie </w:t>
      </w:r>
      <w:r w:rsidR="00875E03">
        <w:rPr>
          <w:rFonts w:asciiTheme="minorHAnsi" w:eastAsia="Calibri" w:hAnsiTheme="minorHAnsi" w:cstheme="minorHAnsi"/>
          <w:sz w:val="22"/>
          <w:szCs w:val="22"/>
          <w:lang w:eastAsia="pl-PL"/>
        </w:rPr>
        <w:t>Z</w:t>
      </w:r>
      <w:r w:rsidR="00D41BE2" w:rsidRPr="00BC0D03">
        <w:rPr>
          <w:rFonts w:asciiTheme="minorHAnsi" w:eastAsia="Calibri" w:hAnsiTheme="minorHAnsi" w:cstheme="minorHAnsi"/>
          <w:sz w:val="22"/>
          <w:szCs w:val="22"/>
          <w:lang w:eastAsia="pl-PL"/>
        </w:rPr>
        <w:t>amówienia, i których dane zostały przekazane Zamawiającemu w</w:t>
      </w:r>
      <w:r w:rsidR="00EF1EEB">
        <w:rPr>
          <w:rFonts w:asciiTheme="minorHAnsi" w:eastAsia="Calibri" w:hAnsiTheme="minorHAnsi" w:cstheme="minorHAnsi"/>
          <w:sz w:val="22"/>
          <w:szCs w:val="22"/>
          <w:lang w:eastAsia="pl-PL"/>
        </w:rPr>
        <w:t>raz z ofertą</w:t>
      </w:r>
      <w:r w:rsidR="00D41BE2" w:rsidRPr="00BC0D03">
        <w:rPr>
          <w:rFonts w:asciiTheme="minorHAnsi" w:eastAsia="Calibri" w:hAnsiTheme="minorHAnsi" w:cstheme="minorHAnsi"/>
          <w:sz w:val="22"/>
          <w:szCs w:val="22"/>
          <w:vertAlign w:val="superscript"/>
          <w:lang w:eastAsia="pl-PL"/>
        </w:rPr>
        <w:footnoteReference w:id="5"/>
      </w:r>
      <w:r w:rsidR="00EF1EEB">
        <w:rPr>
          <w:rFonts w:asciiTheme="minorHAnsi" w:eastAsia="Calibri" w:hAnsiTheme="minorHAnsi" w:cstheme="minorHAnsi"/>
          <w:sz w:val="22"/>
          <w:szCs w:val="22"/>
          <w:lang w:eastAsia="pl-PL"/>
        </w:rPr>
        <w:t>.</w:t>
      </w:r>
    </w:p>
    <w:p w14:paraId="6FAFEE1F" w14:textId="233D4A97" w:rsidR="00EF1EEB" w:rsidRDefault="00EF1EEB" w:rsidP="00EF1EEB">
      <w:pPr>
        <w:numPr>
          <w:ilvl w:val="0"/>
          <w:numId w:val="33"/>
        </w:numPr>
        <w:spacing w:after="12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sz w:val="22"/>
          <w:szCs w:val="22"/>
          <w:lang w:eastAsia="pl-PL"/>
        </w:rPr>
        <w:t>Osobą u</w:t>
      </w:r>
      <w:r w:rsidR="00F34704" w:rsidRPr="00BC0D03">
        <w:rPr>
          <w:rFonts w:asciiTheme="minorHAnsi" w:eastAsia="Calibri" w:hAnsiTheme="minorHAnsi" w:cstheme="minorHAnsi"/>
          <w:sz w:val="22"/>
          <w:szCs w:val="22"/>
          <w:lang w:eastAsia="pl-PL"/>
        </w:rPr>
        <w:t>poważnio</w:t>
      </w:r>
      <w:r>
        <w:rPr>
          <w:rFonts w:asciiTheme="minorHAnsi" w:eastAsia="Calibri" w:hAnsiTheme="minorHAnsi" w:cstheme="minorHAnsi"/>
          <w:sz w:val="22"/>
          <w:szCs w:val="22"/>
          <w:lang w:eastAsia="pl-PL"/>
        </w:rPr>
        <w:t>ną</w:t>
      </w:r>
      <w:r w:rsidR="00F34704" w:rsidRPr="00BC0D03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do kontaktu w sprawie </w:t>
      </w:r>
      <w:r w:rsidR="00FF7D64" w:rsidRPr="00BC0D03">
        <w:rPr>
          <w:rFonts w:asciiTheme="minorHAnsi" w:eastAsia="Calibri" w:hAnsiTheme="minorHAnsi" w:cstheme="minorHAnsi"/>
          <w:sz w:val="22"/>
          <w:szCs w:val="22"/>
          <w:lang w:eastAsia="pl-PL"/>
        </w:rPr>
        <w:t>P</w:t>
      </w:r>
      <w:r w:rsidR="00D41BE2" w:rsidRPr="00BC0D03">
        <w:rPr>
          <w:rFonts w:asciiTheme="minorHAnsi" w:eastAsia="Calibri" w:hAnsiTheme="minorHAnsi" w:cstheme="minorHAnsi"/>
          <w:sz w:val="22"/>
          <w:szCs w:val="22"/>
          <w:lang w:eastAsia="pl-PL"/>
        </w:rPr>
        <w:t>ostępowania jest:</w:t>
      </w:r>
    </w:p>
    <w:p w14:paraId="17F3A133" w14:textId="1D3497FD" w:rsidR="00EF1EEB" w:rsidRDefault="00EF1EEB" w:rsidP="00EF1EEB">
      <w:pPr>
        <w:spacing w:after="120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sz w:val="22"/>
          <w:szCs w:val="22"/>
          <w:lang w:eastAsia="pl-PL"/>
        </w:rPr>
        <w:t>Imię i nazwisko: ……………………………………………………………………………………………..</w:t>
      </w:r>
    </w:p>
    <w:p w14:paraId="05B77518" w14:textId="010E2AF4" w:rsidR="00EF1EEB" w:rsidRDefault="00EF1EEB" w:rsidP="00EF1EEB">
      <w:pPr>
        <w:spacing w:after="120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sz w:val="22"/>
          <w:szCs w:val="22"/>
          <w:lang w:eastAsia="pl-PL"/>
        </w:rPr>
        <w:t>e-mail: …………………………………………………………………………………………………………..</w:t>
      </w:r>
    </w:p>
    <w:p w14:paraId="36EB4FC5" w14:textId="4549D9C1" w:rsidR="00EF1EEB" w:rsidRDefault="00EF1EEB" w:rsidP="00EF1EEB">
      <w:pPr>
        <w:spacing w:after="120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sz w:val="22"/>
          <w:szCs w:val="22"/>
          <w:lang w:eastAsia="pl-PL"/>
        </w:rPr>
        <w:t>tel</w:t>
      </w:r>
      <w:r w:rsidR="006F01B0">
        <w:rPr>
          <w:rFonts w:asciiTheme="minorHAnsi" w:eastAsia="Calibri" w:hAnsiTheme="minorHAnsi" w:cstheme="minorHAnsi"/>
          <w:sz w:val="22"/>
          <w:szCs w:val="22"/>
          <w:lang w:eastAsia="pl-PL"/>
        </w:rPr>
        <w:t>.</w:t>
      </w:r>
      <w:r>
        <w:rPr>
          <w:rFonts w:asciiTheme="minorHAnsi" w:eastAsia="Calibri" w:hAnsiTheme="minorHAnsi" w:cstheme="minorHAnsi"/>
          <w:sz w:val="22"/>
          <w:szCs w:val="22"/>
          <w:lang w:eastAsia="pl-PL"/>
        </w:rPr>
        <w:t>: …………………………………………………………………………………………………………………</w:t>
      </w:r>
    </w:p>
    <w:p w14:paraId="6EA24305" w14:textId="3731D676" w:rsidR="007817D1" w:rsidRPr="00791BBD" w:rsidRDefault="0060654B" w:rsidP="001A2FC3">
      <w:pPr>
        <w:numPr>
          <w:ilvl w:val="0"/>
          <w:numId w:val="33"/>
        </w:numPr>
        <w:spacing w:after="12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791BBD">
        <w:rPr>
          <w:rFonts w:ascii="Calibri" w:hAnsi="Calibri" w:cs="Calibri"/>
          <w:sz w:val="22"/>
          <w:szCs w:val="22"/>
          <w:lang w:eastAsia="en-US"/>
        </w:rPr>
        <w:t>OŚWIADCZAMY, że</w:t>
      </w:r>
      <w:r>
        <w:rPr>
          <w:rFonts w:ascii="Calibri" w:hAnsi="Calibri" w:cs="Calibri"/>
          <w:sz w:val="22"/>
          <w:szCs w:val="22"/>
          <w:lang w:eastAsia="en-US"/>
        </w:rPr>
        <w:t xml:space="preserve"> Wykonawca jest/nie jest</w:t>
      </w:r>
      <w:r w:rsidR="004C4760">
        <w:rPr>
          <w:rFonts w:ascii="Calibri" w:hAnsi="Calibri" w:cs="Calibri"/>
          <w:sz w:val="22"/>
          <w:szCs w:val="22"/>
          <w:lang w:eastAsia="en-US"/>
        </w:rPr>
        <w:t>*</w:t>
      </w:r>
      <w:r w:rsidR="00183F6D">
        <w:rPr>
          <w:rFonts w:ascii="Calibri" w:hAnsi="Calibri" w:cs="Calibri"/>
          <w:sz w:val="22"/>
          <w:szCs w:val="22"/>
          <w:lang w:eastAsia="en-US"/>
        </w:rPr>
        <w:t xml:space="preserve"> małym lub średnim </w:t>
      </w:r>
      <w:r w:rsidR="00FC36E0">
        <w:rPr>
          <w:rFonts w:ascii="Calibri" w:hAnsi="Calibri" w:cs="Calibri"/>
          <w:sz w:val="22"/>
          <w:szCs w:val="22"/>
          <w:lang w:eastAsia="en-US"/>
        </w:rPr>
        <w:t>przedsiębiorstwem</w:t>
      </w:r>
      <w:r w:rsidRPr="00FC36E0">
        <w:rPr>
          <w:rFonts w:ascii="Calibri" w:hAnsi="Calibri" w:cs="Calibri"/>
          <w:sz w:val="22"/>
          <w:szCs w:val="22"/>
          <w:lang w:eastAsia="en-US"/>
        </w:rPr>
        <w:t> (MŚP – jak zdefiniowano w zaleceniu Komisji 2003/361/WE)</w:t>
      </w:r>
    </w:p>
    <w:p w14:paraId="28BD8656" w14:textId="511D247A" w:rsidR="00EF1EEB" w:rsidRDefault="00EF1EEB" w:rsidP="00EF1EEB">
      <w:pPr>
        <w:spacing w:after="120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</w:p>
    <w:p w14:paraId="6216A5BF" w14:textId="4259875E" w:rsidR="00505061" w:rsidRDefault="00EF1EEB" w:rsidP="00EF1EEB">
      <w:pPr>
        <w:spacing w:after="120"/>
        <w:ind w:left="567"/>
        <w:jc w:val="both"/>
        <w:rPr>
          <w:rFonts w:asciiTheme="minorHAnsi" w:eastAsia="Calibri" w:hAnsiTheme="minorHAnsi" w:cstheme="minorHAnsi"/>
          <w:i/>
          <w:iCs/>
          <w:sz w:val="22"/>
          <w:szCs w:val="22"/>
          <w:u w:val="single"/>
          <w:lang w:eastAsia="pl-PL"/>
        </w:rPr>
      </w:pPr>
      <w:r w:rsidRPr="00EF1EEB">
        <w:rPr>
          <w:rFonts w:asciiTheme="minorHAnsi" w:eastAsia="Calibri" w:hAnsiTheme="minorHAnsi" w:cstheme="minorHAnsi"/>
          <w:i/>
          <w:iCs/>
          <w:sz w:val="22"/>
          <w:szCs w:val="22"/>
          <w:u w:val="single"/>
          <w:lang w:eastAsia="pl-PL"/>
        </w:rPr>
        <w:t xml:space="preserve">Załączniki do </w:t>
      </w:r>
      <w:r>
        <w:rPr>
          <w:rFonts w:asciiTheme="minorHAnsi" w:eastAsia="Calibri" w:hAnsiTheme="minorHAnsi" w:cstheme="minorHAnsi"/>
          <w:i/>
          <w:iCs/>
          <w:sz w:val="22"/>
          <w:szCs w:val="22"/>
          <w:u w:val="single"/>
          <w:lang w:eastAsia="pl-PL"/>
        </w:rPr>
        <w:t>o</w:t>
      </w:r>
      <w:r w:rsidRPr="00EF1EEB">
        <w:rPr>
          <w:rFonts w:asciiTheme="minorHAnsi" w:eastAsia="Calibri" w:hAnsiTheme="minorHAnsi" w:cstheme="minorHAnsi"/>
          <w:i/>
          <w:iCs/>
          <w:sz w:val="22"/>
          <w:szCs w:val="22"/>
          <w:u w:val="single"/>
          <w:lang w:eastAsia="pl-PL"/>
        </w:rPr>
        <w:t>ferty:</w:t>
      </w:r>
    </w:p>
    <w:p w14:paraId="5C177912" w14:textId="6C84323C" w:rsidR="00EF1EEB" w:rsidRDefault="00EF1EEB" w:rsidP="00EF1EEB">
      <w:pPr>
        <w:pStyle w:val="Akapitzlist"/>
        <w:numPr>
          <w:ilvl w:val="0"/>
          <w:numId w:val="36"/>
        </w:numPr>
        <w:spacing w:after="120"/>
        <w:jc w:val="both"/>
        <w:rPr>
          <w:rFonts w:asciiTheme="minorHAnsi" w:eastAsia="Calibri" w:hAnsiTheme="minorHAnsi" w:cstheme="minorHAnsi"/>
          <w:i/>
          <w:iCs/>
          <w:u w:val="single"/>
          <w:lang w:eastAsia="pl-PL"/>
        </w:rPr>
      </w:pPr>
      <w:r>
        <w:rPr>
          <w:rFonts w:asciiTheme="minorHAnsi" w:eastAsia="Calibri" w:hAnsiTheme="minorHAnsi" w:cstheme="minorHAnsi"/>
          <w:i/>
          <w:iCs/>
          <w:u w:val="single"/>
          <w:lang w:eastAsia="pl-PL"/>
        </w:rPr>
        <w:t>…</w:t>
      </w:r>
    </w:p>
    <w:p w14:paraId="26881C76" w14:textId="15899B5E" w:rsidR="00EF1EEB" w:rsidRDefault="00EF1EEB" w:rsidP="00EF1EEB">
      <w:pPr>
        <w:pStyle w:val="Akapitzlist"/>
        <w:numPr>
          <w:ilvl w:val="0"/>
          <w:numId w:val="36"/>
        </w:numPr>
        <w:spacing w:after="120"/>
        <w:jc w:val="both"/>
        <w:rPr>
          <w:rFonts w:asciiTheme="minorHAnsi" w:eastAsia="Calibri" w:hAnsiTheme="minorHAnsi" w:cstheme="minorHAnsi"/>
          <w:i/>
          <w:iCs/>
          <w:u w:val="single"/>
          <w:lang w:eastAsia="pl-PL"/>
        </w:rPr>
      </w:pPr>
      <w:r>
        <w:rPr>
          <w:rFonts w:asciiTheme="minorHAnsi" w:eastAsia="Calibri" w:hAnsiTheme="minorHAnsi" w:cstheme="minorHAnsi"/>
          <w:i/>
          <w:iCs/>
          <w:u w:val="single"/>
          <w:lang w:eastAsia="pl-PL"/>
        </w:rPr>
        <w:t>…</w:t>
      </w:r>
    </w:p>
    <w:p w14:paraId="5B1A2F67" w14:textId="34C9B4B0" w:rsidR="00EF1EEB" w:rsidRPr="00EF1EEB" w:rsidRDefault="00EF1EEB" w:rsidP="00EF1EEB">
      <w:pPr>
        <w:pStyle w:val="Akapitzlist"/>
        <w:numPr>
          <w:ilvl w:val="0"/>
          <w:numId w:val="36"/>
        </w:numPr>
        <w:spacing w:after="120"/>
        <w:jc w:val="both"/>
        <w:rPr>
          <w:rFonts w:asciiTheme="minorHAnsi" w:eastAsia="Calibri" w:hAnsiTheme="minorHAnsi" w:cstheme="minorHAnsi"/>
          <w:i/>
          <w:iCs/>
          <w:u w:val="single"/>
          <w:lang w:eastAsia="pl-PL"/>
        </w:rPr>
      </w:pPr>
      <w:r>
        <w:rPr>
          <w:rFonts w:asciiTheme="minorHAnsi" w:eastAsia="Calibri" w:hAnsiTheme="minorHAnsi" w:cstheme="minorHAnsi"/>
          <w:i/>
          <w:iCs/>
          <w:u w:val="single"/>
          <w:lang w:eastAsia="pl-PL"/>
        </w:rPr>
        <w:t>…</w:t>
      </w:r>
    </w:p>
    <w:p w14:paraId="32BEF250" w14:textId="77777777" w:rsidR="00EF1EEB" w:rsidRPr="00EF1EEB" w:rsidRDefault="00EF1EEB" w:rsidP="00EF1EEB">
      <w:pPr>
        <w:spacing w:after="120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</w:p>
    <w:p w14:paraId="7952F21E" w14:textId="77777777" w:rsidR="00505061" w:rsidRPr="00BC0D03" w:rsidRDefault="00505061" w:rsidP="00505061">
      <w:pPr>
        <w:widowControl w:val="0"/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14:paraId="7E1F56AA" w14:textId="7CF2327E" w:rsidR="00505061" w:rsidRPr="00BC0D03" w:rsidRDefault="000A0B60" w:rsidP="00505061">
      <w:pPr>
        <w:pStyle w:val="Standard"/>
        <w:widowControl w:val="0"/>
        <w:spacing w:after="0" w:line="240" w:lineRule="auto"/>
        <w:ind w:left="567" w:hanging="567"/>
        <w:rPr>
          <w:rFonts w:asciiTheme="minorHAnsi" w:hAnsiTheme="minorHAnsi" w:cstheme="minorHAnsi"/>
        </w:rPr>
      </w:pPr>
      <w:r w:rsidRPr="00BA7DCA">
        <w:rPr>
          <w:rFonts w:asciiTheme="minorHAnsi" w:hAnsiTheme="minorHAnsi" w:cstheme="minorHAnsi"/>
          <w:i/>
          <w:iCs/>
        </w:rPr>
        <w:t>………………….............</w:t>
      </w:r>
      <w:r w:rsidRPr="00BC0D03">
        <w:rPr>
          <w:rFonts w:asciiTheme="minorHAnsi" w:hAnsiTheme="minorHAnsi" w:cstheme="minorHAnsi"/>
        </w:rPr>
        <w:t xml:space="preserve"> </w:t>
      </w:r>
      <w:r w:rsidR="00C36E3F" w:rsidRPr="00BC0D03">
        <w:rPr>
          <w:rFonts w:asciiTheme="minorHAnsi" w:hAnsiTheme="minorHAnsi" w:cstheme="minorHAnsi"/>
        </w:rPr>
        <w:t>202</w:t>
      </w:r>
      <w:r w:rsidR="00C36E3F">
        <w:rPr>
          <w:rFonts w:asciiTheme="minorHAnsi" w:hAnsiTheme="minorHAnsi" w:cstheme="minorHAnsi"/>
        </w:rPr>
        <w:t>1</w:t>
      </w:r>
      <w:r w:rsidR="00C36E3F" w:rsidRPr="00BC0D03">
        <w:rPr>
          <w:rFonts w:asciiTheme="minorHAnsi" w:hAnsiTheme="minorHAnsi" w:cstheme="minorHAnsi"/>
        </w:rPr>
        <w:t xml:space="preserve"> </w:t>
      </w:r>
      <w:r w:rsidR="00505061" w:rsidRPr="00BC0D03">
        <w:rPr>
          <w:rFonts w:asciiTheme="minorHAnsi" w:hAnsiTheme="minorHAnsi" w:cstheme="minorHAnsi"/>
        </w:rPr>
        <w:t>r.</w:t>
      </w:r>
      <w:r w:rsidR="00505061" w:rsidRPr="00BC0D03">
        <w:rPr>
          <w:rFonts w:asciiTheme="minorHAnsi" w:hAnsiTheme="minorHAnsi" w:cstheme="minorHAnsi"/>
          <w:i/>
          <w:iCs/>
        </w:rPr>
        <w:t xml:space="preserve"> </w:t>
      </w:r>
      <w:r w:rsidR="00505061" w:rsidRPr="00BC0D03">
        <w:rPr>
          <w:rFonts w:asciiTheme="minorHAnsi" w:hAnsiTheme="minorHAnsi" w:cstheme="minorHAnsi"/>
          <w:i/>
          <w:iCs/>
        </w:rPr>
        <w:tab/>
      </w:r>
      <w:r w:rsidR="00505061" w:rsidRPr="00BC0D03">
        <w:rPr>
          <w:rFonts w:asciiTheme="minorHAnsi" w:hAnsiTheme="minorHAnsi" w:cstheme="minorHAnsi"/>
          <w:i/>
          <w:iCs/>
        </w:rPr>
        <w:tab/>
      </w:r>
      <w:r w:rsidR="00505061" w:rsidRPr="00BC0D03">
        <w:rPr>
          <w:rFonts w:asciiTheme="minorHAnsi" w:hAnsiTheme="minorHAnsi" w:cstheme="minorHAnsi"/>
          <w:i/>
          <w:iCs/>
        </w:rPr>
        <w:tab/>
        <w:t xml:space="preserve">         …………………………………………………………</w:t>
      </w:r>
    </w:p>
    <w:p w14:paraId="134CBC02" w14:textId="1FBDA523" w:rsidR="00505061" w:rsidRPr="00BC0D03" w:rsidRDefault="00505061" w:rsidP="00505061">
      <w:pPr>
        <w:widowControl w:val="0"/>
        <w:spacing w:line="100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BC0D03">
        <w:rPr>
          <w:rFonts w:asciiTheme="minorHAnsi" w:hAnsiTheme="minorHAnsi" w:cstheme="minorHAnsi"/>
          <w:i/>
          <w:sz w:val="22"/>
          <w:szCs w:val="22"/>
        </w:rPr>
        <w:t>(miejscowość i data)</w:t>
      </w:r>
      <w:r w:rsidRPr="00BC0D0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C0D03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BC0D03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BC0D03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      </w:t>
      </w:r>
      <w:r w:rsidR="00EF1EEB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</w:t>
      </w:r>
      <w:r w:rsidRPr="00BC0D03">
        <w:rPr>
          <w:rFonts w:asciiTheme="minorHAnsi" w:hAnsiTheme="minorHAnsi" w:cstheme="minorHAnsi"/>
          <w:i/>
          <w:iCs/>
          <w:sz w:val="22"/>
          <w:szCs w:val="22"/>
        </w:rPr>
        <w:t>(podpis)</w:t>
      </w:r>
    </w:p>
    <w:p w14:paraId="4540D4A2" w14:textId="0CC64F73" w:rsidR="005F4006" w:rsidRPr="00BC0D03" w:rsidRDefault="005F4006">
      <w:pPr>
        <w:jc w:val="both"/>
        <w:rPr>
          <w:rFonts w:asciiTheme="minorHAnsi" w:hAnsiTheme="minorHAnsi" w:cstheme="minorHAnsi"/>
          <w:bCs/>
          <w:w w:val="90"/>
          <w:sz w:val="22"/>
          <w:szCs w:val="22"/>
        </w:rPr>
      </w:pPr>
    </w:p>
    <w:p w14:paraId="6E86583F" w14:textId="3A5D6F3A" w:rsidR="00505061" w:rsidRPr="00BC0D03" w:rsidRDefault="00505061">
      <w:pPr>
        <w:jc w:val="both"/>
        <w:rPr>
          <w:rFonts w:asciiTheme="minorHAnsi" w:hAnsiTheme="minorHAnsi" w:cstheme="minorHAnsi"/>
          <w:bCs/>
          <w:w w:val="90"/>
          <w:sz w:val="22"/>
          <w:szCs w:val="22"/>
        </w:rPr>
      </w:pPr>
    </w:p>
    <w:p w14:paraId="32F44DAB" w14:textId="4EBE785E" w:rsidR="00D41BE2" w:rsidRDefault="00D41BE2">
      <w:pPr>
        <w:jc w:val="both"/>
        <w:rPr>
          <w:rFonts w:asciiTheme="minorHAnsi" w:hAnsiTheme="minorHAnsi" w:cstheme="minorHAnsi"/>
          <w:bCs/>
          <w:i/>
          <w:iCs/>
          <w:w w:val="90"/>
          <w:sz w:val="22"/>
          <w:szCs w:val="22"/>
        </w:rPr>
      </w:pPr>
      <w:r w:rsidRPr="00AD658B">
        <w:rPr>
          <w:rFonts w:asciiTheme="minorHAnsi" w:hAnsiTheme="minorHAnsi" w:cstheme="minorHAnsi"/>
          <w:bCs/>
          <w:i/>
          <w:iCs/>
          <w:w w:val="90"/>
          <w:sz w:val="22"/>
          <w:szCs w:val="22"/>
        </w:rPr>
        <w:t>* niepotrzebne skreślić</w:t>
      </w:r>
    </w:p>
    <w:p w14:paraId="7C1C8104" w14:textId="6C8E729B" w:rsidR="006F01B0" w:rsidRDefault="006F01B0">
      <w:pPr>
        <w:jc w:val="both"/>
        <w:rPr>
          <w:rFonts w:asciiTheme="minorHAnsi" w:hAnsiTheme="minorHAnsi" w:cstheme="minorHAnsi"/>
          <w:bCs/>
          <w:i/>
          <w:iCs/>
          <w:w w:val="90"/>
          <w:sz w:val="22"/>
          <w:szCs w:val="22"/>
        </w:rPr>
      </w:pPr>
    </w:p>
    <w:p w14:paraId="4BCA48A1" w14:textId="02E563A6" w:rsidR="006F01B0" w:rsidRPr="009B6527" w:rsidRDefault="006F01B0" w:rsidP="009B6527">
      <w:pPr>
        <w:spacing w:after="120"/>
        <w:rPr>
          <w:rFonts w:asciiTheme="minorHAnsi" w:eastAsia="Calibri" w:hAnsiTheme="minorHAnsi" w:cstheme="minorHAnsi"/>
          <w:i/>
          <w:iCs/>
          <w:sz w:val="22"/>
          <w:szCs w:val="22"/>
          <w:lang w:eastAsia="pl-PL"/>
        </w:rPr>
      </w:pPr>
      <w:r w:rsidRPr="009B6527">
        <w:rPr>
          <w:rFonts w:asciiTheme="minorHAnsi" w:eastAsia="Calibri" w:hAnsiTheme="minorHAnsi" w:cstheme="minorHAnsi"/>
          <w:i/>
          <w:iCs/>
          <w:sz w:val="22"/>
          <w:szCs w:val="22"/>
          <w:lang w:eastAsia="pl-PL"/>
        </w:rPr>
        <w:t xml:space="preserve">Formularz </w:t>
      </w:r>
      <w:r w:rsidR="00361579">
        <w:rPr>
          <w:rFonts w:asciiTheme="minorHAnsi" w:eastAsia="Calibri" w:hAnsiTheme="minorHAnsi" w:cstheme="minorHAnsi"/>
          <w:i/>
          <w:iCs/>
          <w:sz w:val="22"/>
          <w:szCs w:val="22"/>
          <w:lang w:eastAsia="pl-PL"/>
        </w:rPr>
        <w:t xml:space="preserve">powinien zostać </w:t>
      </w:r>
      <w:r w:rsidRPr="009B6527">
        <w:rPr>
          <w:rFonts w:asciiTheme="minorHAnsi" w:eastAsia="Calibri" w:hAnsiTheme="minorHAnsi" w:cstheme="minorHAnsi"/>
          <w:i/>
          <w:iCs/>
          <w:sz w:val="22"/>
          <w:szCs w:val="22"/>
          <w:lang w:eastAsia="pl-PL"/>
        </w:rPr>
        <w:t xml:space="preserve">podpisany przy użyciu kwalifikowanego podpisu elektronicznego, przez osobę upoważnioną do reprezentowania Wykonawcy. </w:t>
      </w:r>
    </w:p>
    <w:p w14:paraId="7BD186D1" w14:textId="77777777" w:rsidR="00D41BE2" w:rsidRPr="00BC0D03" w:rsidRDefault="00D41BE2">
      <w:pPr>
        <w:spacing w:before="120"/>
        <w:jc w:val="right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sectPr w:rsidR="00D41BE2" w:rsidRPr="00BC0D03" w:rsidSect="00560E9A">
      <w:headerReference w:type="default" r:id="rId11"/>
      <w:footerReference w:type="default" r:id="rId12"/>
      <w:pgSz w:w="11906" w:h="16838"/>
      <w:pgMar w:top="1259" w:right="1418" w:bottom="1276" w:left="1418" w:header="708" w:footer="6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5C30B" w14:textId="77777777" w:rsidR="00924E90" w:rsidRDefault="00924E90">
      <w:r>
        <w:separator/>
      </w:r>
    </w:p>
  </w:endnote>
  <w:endnote w:type="continuationSeparator" w:id="0">
    <w:p w14:paraId="5A1764B8" w14:textId="77777777" w:rsidR="00924E90" w:rsidRDefault="00924E90">
      <w:r>
        <w:continuationSeparator/>
      </w:r>
    </w:p>
  </w:endnote>
  <w:endnote w:type="continuationNotice" w:id="1">
    <w:p w14:paraId="17DE966D" w14:textId="77777777" w:rsidR="00924E90" w:rsidRDefault="00924E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E99BE" w14:textId="7E23290F" w:rsidR="00837093" w:rsidRDefault="00837093">
    <w:pPr>
      <w:pStyle w:val="Stopka"/>
      <w:ind w:right="360"/>
      <w:jc w:val="right"/>
    </w:pPr>
    <w:r>
      <w:rPr>
        <w:rStyle w:val="Numerstrony"/>
        <w:rFonts w:cs="Verdana"/>
        <w:b/>
        <w:bCs/>
      </w:rPr>
      <w:fldChar w:fldCharType="begin"/>
    </w:r>
    <w:r>
      <w:rPr>
        <w:rStyle w:val="Numerstrony"/>
        <w:rFonts w:cs="Verdana"/>
        <w:b/>
        <w:bCs/>
      </w:rPr>
      <w:instrText xml:space="preserve"> PAGE </w:instrText>
    </w:r>
    <w:r>
      <w:rPr>
        <w:rStyle w:val="Numerstrony"/>
        <w:rFonts w:cs="Verdana"/>
        <w:b/>
        <w:bCs/>
      </w:rPr>
      <w:fldChar w:fldCharType="separate"/>
    </w:r>
    <w:r w:rsidR="008520FE">
      <w:rPr>
        <w:rStyle w:val="Numerstrony"/>
        <w:rFonts w:cs="Verdana"/>
        <w:b/>
        <w:bCs/>
        <w:noProof/>
      </w:rPr>
      <w:t>1</w:t>
    </w:r>
    <w:r>
      <w:rPr>
        <w:rStyle w:val="Numerstrony"/>
        <w:rFonts w:cs="Verdana"/>
        <w:b/>
        <w:bCs/>
      </w:rPr>
      <w:fldChar w:fldCharType="end"/>
    </w:r>
  </w:p>
  <w:p w14:paraId="4AE3D6D1" w14:textId="587768FB" w:rsidR="00837093" w:rsidRDefault="008370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ECC06" w14:textId="77777777" w:rsidR="00924E90" w:rsidRDefault="00924E90">
      <w:r>
        <w:separator/>
      </w:r>
    </w:p>
  </w:footnote>
  <w:footnote w:type="continuationSeparator" w:id="0">
    <w:p w14:paraId="73FC582F" w14:textId="77777777" w:rsidR="00924E90" w:rsidRDefault="00924E90">
      <w:r>
        <w:continuationSeparator/>
      </w:r>
    </w:p>
  </w:footnote>
  <w:footnote w:type="continuationNotice" w:id="1">
    <w:p w14:paraId="6EB927F4" w14:textId="77777777" w:rsidR="00924E90" w:rsidRDefault="00924E90"/>
  </w:footnote>
  <w:footnote w:id="2">
    <w:p w14:paraId="35CD8E74" w14:textId="77777777" w:rsidR="002A5723" w:rsidRPr="00382E81" w:rsidRDefault="002A5723" w:rsidP="002A5723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A5723">
        <w:rPr>
          <w:rStyle w:val="Odwoanieprzypisudolnego"/>
          <w:sz w:val="20"/>
          <w:szCs w:val="20"/>
        </w:rPr>
        <w:footnoteRef/>
      </w:r>
      <w:r>
        <w:t xml:space="preserve"> </w:t>
      </w:r>
      <w:r w:rsidRPr="00382E81">
        <w:rPr>
          <w:rFonts w:asciiTheme="minorHAnsi" w:hAnsiTheme="minorHAnsi" w:cstheme="minorHAnsi"/>
          <w:sz w:val="16"/>
          <w:szCs w:val="16"/>
        </w:rPr>
        <w:t>Jeżeli została złożona oferta, której wybór prowadziłby do powstania u Zamawiającego obowiązku podatkowego zgodnie z ustawą z dnia 11 marca 2004 r. o podatku od towarów i usług (Dz.U. z 2018 r. poz. 2174, z późn. zm.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382E81">
        <w:rPr>
          <w:rFonts w:asciiTheme="minorHAnsi" w:hAnsiTheme="minorHAnsi" w:cstheme="minorHAnsi"/>
          <w:sz w:val="16"/>
          <w:szCs w:val="16"/>
        </w:rPr>
        <w:t>79), dla celów zastosowania kryterium ceny lub kosztu Zamawiający dolicza do przedstawionej w tej ofercie ceny kwotę podatku od towarów i usług, którą miałby obowiązek rozliczyć.</w:t>
      </w:r>
    </w:p>
    <w:p w14:paraId="29DECD09" w14:textId="77777777" w:rsidR="002A5723" w:rsidRPr="00382E81" w:rsidRDefault="002A5723" w:rsidP="002A5723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82E81">
        <w:rPr>
          <w:rFonts w:asciiTheme="minorHAnsi" w:hAnsiTheme="minorHAnsi" w:cstheme="minorHAnsi"/>
          <w:sz w:val="16"/>
          <w:szCs w:val="16"/>
        </w:rPr>
        <w:t>W ofercie, o której mowa powyżej, Wykonawca ma obowiązek:</w:t>
      </w:r>
    </w:p>
    <w:p w14:paraId="636CA464" w14:textId="77777777" w:rsidR="002A5723" w:rsidRPr="00382E81" w:rsidRDefault="002A5723" w:rsidP="002A5723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82E81">
        <w:rPr>
          <w:rFonts w:asciiTheme="minorHAnsi" w:hAnsiTheme="minorHAnsi" w:cstheme="minorHAnsi"/>
          <w:sz w:val="16"/>
          <w:szCs w:val="16"/>
        </w:rPr>
        <w:t>1) poinformowania Zamawiającego, że wybór jego oferty będzie prowadził do powstania u Zamawiającego obowiązku podatkowego;</w:t>
      </w:r>
    </w:p>
    <w:p w14:paraId="59EB6D2A" w14:textId="77777777" w:rsidR="002A5723" w:rsidRPr="00382E81" w:rsidRDefault="002A5723" w:rsidP="002A5723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82E81">
        <w:rPr>
          <w:rFonts w:asciiTheme="minorHAnsi" w:hAnsiTheme="minorHAnsi" w:cstheme="minorHAnsi"/>
          <w:sz w:val="16"/>
          <w:szCs w:val="16"/>
        </w:rPr>
        <w:t>2) wskazania nazwy (rodzaju) towaru lub usługi, których dostawa lub świadczenie będą prowadziły do powstania obowiązku podatkowego;</w:t>
      </w:r>
    </w:p>
    <w:p w14:paraId="37C7C01F" w14:textId="77777777" w:rsidR="002A5723" w:rsidRPr="00382E81" w:rsidRDefault="002A5723" w:rsidP="002A5723">
      <w:pPr>
        <w:keepNext/>
        <w:widowControl w:val="0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82E81">
        <w:rPr>
          <w:rFonts w:asciiTheme="minorHAnsi" w:hAnsiTheme="minorHAnsi" w:cstheme="minorHAnsi"/>
          <w:sz w:val="16"/>
          <w:szCs w:val="16"/>
        </w:rPr>
        <w:t>3) wskazania wartości towaru lub usługi objętego obowiązkiem podatkowym Zamawiającego, bez kwoty podatku;</w:t>
      </w:r>
    </w:p>
    <w:p w14:paraId="37A6EC77" w14:textId="05223344" w:rsidR="002A5723" w:rsidRDefault="002A5723" w:rsidP="002A5723">
      <w:pPr>
        <w:pStyle w:val="Tekstprzypisudolnego"/>
      </w:pPr>
      <w:r w:rsidRPr="00382E81">
        <w:rPr>
          <w:rFonts w:asciiTheme="minorHAnsi" w:hAnsiTheme="minorHAnsi" w:cstheme="minorHAnsi"/>
          <w:sz w:val="16"/>
          <w:szCs w:val="16"/>
        </w:rPr>
        <w:t>4) wskazania stawki podatku od towarów i usług, która zgodnie z wiedzą Wykonawcy, będzie miała zastosowanie.</w:t>
      </w:r>
    </w:p>
  </w:footnote>
  <w:footnote w:id="3">
    <w:p w14:paraId="524DFC30" w14:textId="7A9D9EBC" w:rsidR="00E80009" w:rsidRPr="00BA7DCA" w:rsidRDefault="00E8000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A7DC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A7DCA">
        <w:rPr>
          <w:rFonts w:asciiTheme="minorHAnsi" w:hAnsiTheme="minorHAnsi" w:cstheme="minorHAnsi"/>
          <w:sz w:val="16"/>
          <w:szCs w:val="16"/>
        </w:rPr>
        <w:t xml:space="preserve"> </w:t>
      </w:r>
      <w:r w:rsidRPr="00382E81">
        <w:rPr>
          <w:rFonts w:asciiTheme="minorHAnsi" w:eastAsia="Calibri" w:hAnsiTheme="minorHAnsi" w:cstheme="minorHAnsi"/>
          <w:sz w:val="16"/>
          <w:szCs w:val="16"/>
        </w:rPr>
        <w:t xml:space="preserve">W formularzu oferty nie należy wskazywać podwykonawców będących osobami fizycznymi, </w:t>
      </w:r>
      <w:r w:rsidR="009F731E" w:rsidRPr="00382E81">
        <w:rPr>
          <w:rFonts w:asciiTheme="minorHAnsi" w:eastAsia="Calibri" w:hAnsiTheme="minorHAnsi" w:cstheme="minorHAnsi"/>
          <w:sz w:val="16"/>
          <w:szCs w:val="16"/>
        </w:rPr>
        <w:t>które będą wchodzić w skład Zespołu Konsultanta</w:t>
      </w:r>
      <w:r w:rsidRPr="00382E81">
        <w:rPr>
          <w:rFonts w:asciiTheme="minorHAnsi" w:eastAsia="Calibri" w:hAnsiTheme="minorHAnsi" w:cstheme="minorHAnsi"/>
          <w:sz w:val="16"/>
          <w:szCs w:val="16"/>
        </w:rPr>
        <w:t>.</w:t>
      </w:r>
    </w:p>
  </w:footnote>
  <w:footnote w:id="4">
    <w:p w14:paraId="22464841" w14:textId="7DB87F5A" w:rsidR="00837093" w:rsidRPr="00382E81" w:rsidRDefault="00837093" w:rsidP="004E5CDB">
      <w:pPr>
        <w:pStyle w:val="Tekstprzypisudolnego"/>
        <w:spacing w:before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382E81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382E81">
        <w:rPr>
          <w:rFonts w:asciiTheme="minorHAnsi" w:hAnsiTheme="minorHAnsi" w:cstheme="minorHAnsi"/>
          <w:sz w:val="16"/>
          <w:szCs w:val="16"/>
        </w:rPr>
        <w:tab/>
      </w:r>
      <w:r w:rsidRPr="00382E81">
        <w:rPr>
          <w:rFonts w:asciiTheme="minorHAnsi" w:eastAsia="Calibri" w:hAnsiTheme="minorHAnsi" w:cs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7D4EACA4" w14:textId="35E374F1" w:rsidR="00837093" w:rsidRPr="00382E81" w:rsidRDefault="00837093" w:rsidP="004E5CDB">
      <w:pPr>
        <w:pStyle w:val="Tekstprzypisudolnego"/>
        <w:spacing w:before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382E81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382E81">
        <w:rPr>
          <w:rFonts w:asciiTheme="minorHAnsi" w:hAnsiTheme="minorHAnsi" w:cstheme="minorHAnsi"/>
          <w:sz w:val="16"/>
          <w:szCs w:val="16"/>
        </w:rPr>
        <w:tab/>
      </w:r>
      <w:r w:rsidRPr="00382E81">
        <w:rPr>
          <w:rFonts w:asciiTheme="minorHAnsi" w:eastAsia="Calibri" w:hAnsiTheme="minorHAnsi" w:cstheme="minorHAnsi"/>
          <w:color w:val="000000"/>
          <w:sz w:val="16"/>
          <w:szCs w:val="16"/>
        </w:rPr>
        <w:t xml:space="preserve">W przypadku gdy wykonawca </w:t>
      </w:r>
      <w:r w:rsidRPr="00382E81">
        <w:rPr>
          <w:rFonts w:asciiTheme="minorHAnsi" w:eastAsia="Calibr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C5CA1" w14:textId="12C900B6" w:rsidR="00C544F2" w:rsidRPr="000E0EE7" w:rsidRDefault="00C544F2" w:rsidP="00C544F2">
    <w:pPr>
      <w:tabs>
        <w:tab w:val="center" w:pos="4536"/>
        <w:tab w:val="right" w:pos="9072"/>
      </w:tabs>
      <w:jc w:val="center"/>
      <w:rPr>
        <w:rFonts w:ascii="Calibri" w:hAnsi="Calibri" w:cs="Calibri"/>
        <w:bCs/>
        <w:color w:val="1F497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BDE7EE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hAnsi="Calibri" w:cs="Calibri" w:hint="default"/>
        <w:b/>
        <w:bCs w:val="0"/>
        <w:iCs/>
        <w:w w:val="90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bCs/>
        <w:w w:val="9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eastAsia="Calibri" w:hAnsi="Verdana" w:cs="Verdana" w:hint="default"/>
        <w:b w:val="0"/>
        <w:w w:val="90"/>
        <w:sz w:val="20"/>
        <w:szCs w:val="20"/>
      </w:r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eastAsia="SimSun" w:hAnsi="Verdana" w:cs="Verdana"/>
        <w:b w:val="0"/>
        <w:w w:val="90"/>
        <w:kern w:val="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w w:val="9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eastAsia="SimSun" w:hAnsi="Verdana" w:cs="F"/>
        <w:w w:val="90"/>
        <w:kern w:val="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8"/>
    <w:multiLevelType w:val="multilevel"/>
    <w:tmpl w:val="00000008"/>
    <w:name w:val="WW8Num1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65" w:hanging="360"/>
      </w:pPr>
      <w:rPr>
        <w:rFonts w:ascii="Symbol" w:hAnsi="Symbol" w:cs="Symbol" w:hint="default"/>
        <w:w w:val="90"/>
        <w:sz w:val="20"/>
        <w:szCs w:val="20"/>
      </w:rPr>
    </w:lvl>
  </w:abstractNum>
  <w:abstractNum w:abstractNumId="8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eastAsia="SimSun" w:hAnsi="Verdana" w:cs="Verdana"/>
        <w:w w:val="90"/>
        <w:kern w:val="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w w:val="90"/>
        <w:sz w:val="20"/>
        <w:szCs w:val="20"/>
      </w:rPr>
    </w:lvl>
  </w:abstractNum>
  <w:abstractNum w:abstractNumId="10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b w:val="0"/>
        <w:bCs w:val="0"/>
        <w:w w:val="9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39A6DF14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288" w:hanging="579"/>
      </w:pPr>
      <w:rPr>
        <w:rFonts w:ascii="Verdana" w:hAnsi="Verdana" w:cs="Verdana" w:hint="default"/>
        <w:b w:val="0"/>
        <w:w w:val="90"/>
        <w:sz w:val="20"/>
        <w:szCs w:val="20"/>
      </w:rPr>
    </w:lvl>
  </w:abstractNum>
  <w:abstractNum w:abstractNumId="12" w15:restartNumberingAfterBreak="0">
    <w:nsid w:val="0000000E"/>
    <w:multiLevelType w:val="singleLevel"/>
    <w:tmpl w:val="92DEFB1A"/>
    <w:name w:val="WW8Num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16"/>
      </w:rPr>
    </w:lvl>
  </w:abstractNum>
  <w:abstractNum w:abstractNumId="13" w15:restartNumberingAfterBreak="0">
    <w:nsid w:val="0000000F"/>
    <w:multiLevelType w:val="multilevel"/>
    <w:tmpl w:val="0000000F"/>
    <w:name w:val="WW8Num1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w w:val="90"/>
        <w:kern w:val="1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w w:val="90"/>
        <w:kern w:val="1"/>
        <w:sz w:val="20"/>
        <w:szCs w:val="2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w w:val="90"/>
        <w:kern w:val="1"/>
        <w:sz w:val="20"/>
        <w:szCs w:val="2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4" w15:restartNumberingAfterBreak="0">
    <w:nsid w:val="00000010"/>
    <w:multiLevelType w:val="singleLevel"/>
    <w:tmpl w:val="AC8848B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w w:val="90"/>
        <w:sz w:val="20"/>
        <w:szCs w:val="20"/>
      </w:rPr>
    </w:lvl>
  </w:abstractNum>
  <w:abstractNum w:abstractNumId="15" w15:restartNumberingAfterBreak="0">
    <w:nsid w:val="00000011"/>
    <w:multiLevelType w:val="multilevel"/>
    <w:tmpl w:val="00000011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w w:val="9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12"/>
    <w:multiLevelType w:val="multilevel"/>
    <w:tmpl w:val="00000012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w w:val="9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13"/>
    <w:multiLevelType w:val="multilevel"/>
    <w:tmpl w:val="00000013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637" w:hanging="360"/>
      </w:pPr>
      <w:rPr>
        <w:rFonts w:ascii="Verdana" w:hAnsi="Verdana" w:cs="Verdana"/>
        <w:w w:val="9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14"/>
    <w:multiLevelType w:val="hybridMultilevel"/>
    <w:tmpl w:val="00000014"/>
    <w:name w:val="WW8Num24"/>
    <w:lvl w:ilvl="0" w:tplc="CBA05E3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Courier New"/>
        <w:i/>
        <w:w w:val="90"/>
        <w:sz w:val="14"/>
        <w:szCs w:val="14"/>
      </w:rPr>
    </w:lvl>
    <w:lvl w:ilvl="1" w:tplc="F67ED130">
      <w:numFmt w:val="decimal"/>
      <w:lvlText w:val=""/>
      <w:lvlJc w:val="left"/>
    </w:lvl>
    <w:lvl w:ilvl="2" w:tplc="C0E6F34E">
      <w:numFmt w:val="decimal"/>
      <w:lvlText w:val=""/>
      <w:lvlJc w:val="left"/>
    </w:lvl>
    <w:lvl w:ilvl="3" w:tplc="A47002B6">
      <w:numFmt w:val="decimal"/>
      <w:lvlText w:val=""/>
      <w:lvlJc w:val="left"/>
    </w:lvl>
    <w:lvl w:ilvl="4" w:tplc="81C2767C">
      <w:numFmt w:val="decimal"/>
      <w:lvlText w:val=""/>
      <w:lvlJc w:val="left"/>
    </w:lvl>
    <w:lvl w:ilvl="5" w:tplc="D0F831BC">
      <w:numFmt w:val="decimal"/>
      <w:lvlText w:val=""/>
      <w:lvlJc w:val="left"/>
    </w:lvl>
    <w:lvl w:ilvl="6" w:tplc="6832A92C">
      <w:numFmt w:val="decimal"/>
      <w:lvlText w:val=""/>
      <w:lvlJc w:val="left"/>
    </w:lvl>
    <w:lvl w:ilvl="7" w:tplc="9BEC5E38">
      <w:numFmt w:val="decimal"/>
      <w:lvlText w:val=""/>
      <w:lvlJc w:val="left"/>
    </w:lvl>
    <w:lvl w:ilvl="8" w:tplc="1CF8D9DC">
      <w:numFmt w:val="decimal"/>
      <w:lvlText w:val=""/>
      <w:lvlJc w:val="left"/>
    </w:lvl>
  </w:abstractNum>
  <w:abstractNum w:abstractNumId="19" w15:restartNumberingAfterBreak="0">
    <w:nsid w:val="00000015"/>
    <w:multiLevelType w:val="hybridMultilevel"/>
    <w:tmpl w:val="00000015"/>
    <w:name w:val="WW8Num25"/>
    <w:lvl w:ilvl="0" w:tplc="F47CDADA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w w:val="90"/>
        <w:sz w:val="20"/>
        <w:szCs w:val="20"/>
      </w:rPr>
    </w:lvl>
    <w:lvl w:ilvl="1" w:tplc="699E700E">
      <w:numFmt w:val="decimal"/>
      <w:lvlText w:val=""/>
      <w:lvlJc w:val="left"/>
    </w:lvl>
    <w:lvl w:ilvl="2" w:tplc="266A2C9C">
      <w:numFmt w:val="decimal"/>
      <w:lvlText w:val=""/>
      <w:lvlJc w:val="left"/>
    </w:lvl>
    <w:lvl w:ilvl="3" w:tplc="C7C0BA26">
      <w:numFmt w:val="decimal"/>
      <w:lvlText w:val=""/>
      <w:lvlJc w:val="left"/>
    </w:lvl>
    <w:lvl w:ilvl="4" w:tplc="FA02B41E">
      <w:numFmt w:val="decimal"/>
      <w:lvlText w:val=""/>
      <w:lvlJc w:val="left"/>
    </w:lvl>
    <w:lvl w:ilvl="5" w:tplc="9B56C5A4">
      <w:numFmt w:val="decimal"/>
      <w:lvlText w:val=""/>
      <w:lvlJc w:val="left"/>
    </w:lvl>
    <w:lvl w:ilvl="6" w:tplc="DFB6EB50">
      <w:numFmt w:val="decimal"/>
      <w:lvlText w:val=""/>
      <w:lvlJc w:val="left"/>
    </w:lvl>
    <w:lvl w:ilvl="7" w:tplc="1346AAD0">
      <w:numFmt w:val="decimal"/>
      <w:lvlText w:val=""/>
      <w:lvlJc w:val="left"/>
    </w:lvl>
    <w:lvl w:ilvl="8" w:tplc="6C6854C4">
      <w:numFmt w:val="decimal"/>
      <w:lvlText w:val=""/>
      <w:lvlJc w:val="left"/>
    </w:lvl>
  </w:abstractNum>
  <w:abstractNum w:abstractNumId="20" w15:restartNumberingAfterBreak="0">
    <w:nsid w:val="00000016"/>
    <w:multiLevelType w:val="hybridMultilevel"/>
    <w:tmpl w:val="00000016"/>
    <w:name w:val="WW8Num26"/>
    <w:lvl w:ilvl="0" w:tplc="6F44EDF8">
      <w:start w:val="1"/>
      <w:numFmt w:val="decimal"/>
      <w:lvlText w:val="%1/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w w:val="90"/>
        <w:sz w:val="20"/>
        <w:szCs w:val="20"/>
      </w:rPr>
    </w:lvl>
    <w:lvl w:ilvl="1" w:tplc="D6120A96">
      <w:numFmt w:val="decimal"/>
      <w:lvlText w:val=""/>
      <w:lvlJc w:val="left"/>
    </w:lvl>
    <w:lvl w:ilvl="2" w:tplc="812CF0AE">
      <w:numFmt w:val="decimal"/>
      <w:lvlText w:val=""/>
      <w:lvlJc w:val="left"/>
    </w:lvl>
    <w:lvl w:ilvl="3" w:tplc="D28AA63C">
      <w:numFmt w:val="decimal"/>
      <w:lvlText w:val=""/>
      <w:lvlJc w:val="left"/>
    </w:lvl>
    <w:lvl w:ilvl="4" w:tplc="FA6C9FF0">
      <w:numFmt w:val="decimal"/>
      <w:lvlText w:val=""/>
      <w:lvlJc w:val="left"/>
    </w:lvl>
    <w:lvl w:ilvl="5" w:tplc="266090CC">
      <w:numFmt w:val="decimal"/>
      <w:lvlText w:val=""/>
      <w:lvlJc w:val="left"/>
    </w:lvl>
    <w:lvl w:ilvl="6" w:tplc="46BC1862">
      <w:numFmt w:val="decimal"/>
      <w:lvlText w:val=""/>
      <w:lvlJc w:val="left"/>
    </w:lvl>
    <w:lvl w:ilvl="7" w:tplc="BF9072DC">
      <w:numFmt w:val="decimal"/>
      <w:lvlText w:val=""/>
      <w:lvlJc w:val="left"/>
    </w:lvl>
    <w:lvl w:ilvl="8" w:tplc="EB665074">
      <w:numFmt w:val="decimal"/>
      <w:lvlText w:val=""/>
      <w:lvlJc w:val="left"/>
    </w:lvl>
  </w:abstractNum>
  <w:abstractNum w:abstractNumId="21" w15:restartNumberingAfterBreak="0">
    <w:nsid w:val="00000017"/>
    <w:multiLevelType w:val="hybridMultilevel"/>
    <w:tmpl w:val="00000017"/>
    <w:name w:val="WW8Num27"/>
    <w:lvl w:ilvl="0" w:tplc="915627C6">
      <w:start w:val="1"/>
      <w:numFmt w:val="decimal"/>
      <w:lvlText w:val="15.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 w:val="0"/>
        <w:w w:val="90"/>
        <w:sz w:val="20"/>
        <w:szCs w:val="20"/>
      </w:rPr>
    </w:lvl>
    <w:lvl w:ilvl="1" w:tplc="388A88AE">
      <w:numFmt w:val="decimal"/>
      <w:lvlText w:val=""/>
      <w:lvlJc w:val="left"/>
    </w:lvl>
    <w:lvl w:ilvl="2" w:tplc="E7067D72">
      <w:numFmt w:val="decimal"/>
      <w:lvlText w:val=""/>
      <w:lvlJc w:val="left"/>
    </w:lvl>
    <w:lvl w:ilvl="3" w:tplc="1CFE8BFA">
      <w:numFmt w:val="decimal"/>
      <w:lvlText w:val=""/>
      <w:lvlJc w:val="left"/>
    </w:lvl>
    <w:lvl w:ilvl="4" w:tplc="563C945E">
      <w:numFmt w:val="decimal"/>
      <w:lvlText w:val=""/>
      <w:lvlJc w:val="left"/>
    </w:lvl>
    <w:lvl w:ilvl="5" w:tplc="5136EF46">
      <w:numFmt w:val="decimal"/>
      <w:lvlText w:val=""/>
      <w:lvlJc w:val="left"/>
    </w:lvl>
    <w:lvl w:ilvl="6" w:tplc="FBDCD612">
      <w:numFmt w:val="decimal"/>
      <w:lvlText w:val=""/>
      <w:lvlJc w:val="left"/>
    </w:lvl>
    <w:lvl w:ilvl="7" w:tplc="117642F8">
      <w:numFmt w:val="decimal"/>
      <w:lvlText w:val=""/>
      <w:lvlJc w:val="left"/>
    </w:lvl>
    <w:lvl w:ilvl="8" w:tplc="7EC60F64">
      <w:numFmt w:val="decimal"/>
      <w:lvlText w:val=""/>
      <w:lvlJc w:val="left"/>
    </w:lvl>
  </w:abstractNum>
  <w:abstractNum w:abstractNumId="22" w15:restartNumberingAfterBreak="0">
    <w:nsid w:val="00000018"/>
    <w:multiLevelType w:val="hybridMultilevel"/>
    <w:tmpl w:val="00000018"/>
    <w:name w:val="WW8Num28"/>
    <w:lvl w:ilvl="0" w:tplc="F268205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i/>
        <w:iCs/>
        <w:w w:val="90"/>
        <w:sz w:val="14"/>
        <w:szCs w:val="14"/>
      </w:rPr>
    </w:lvl>
    <w:lvl w:ilvl="1" w:tplc="B2EEDDE6">
      <w:numFmt w:val="decimal"/>
      <w:lvlText w:val=""/>
      <w:lvlJc w:val="left"/>
    </w:lvl>
    <w:lvl w:ilvl="2" w:tplc="5F6E69E8">
      <w:numFmt w:val="decimal"/>
      <w:lvlText w:val=""/>
      <w:lvlJc w:val="left"/>
    </w:lvl>
    <w:lvl w:ilvl="3" w:tplc="60AE63BC">
      <w:numFmt w:val="decimal"/>
      <w:lvlText w:val=""/>
      <w:lvlJc w:val="left"/>
    </w:lvl>
    <w:lvl w:ilvl="4" w:tplc="BD7CDD1E">
      <w:numFmt w:val="decimal"/>
      <w:lvlText w:val=""/>
      <w:lvlJc w:val="left"/>
    </w:lvl>
    <w:lvl w:ilvl="5" w:tplc="56429D74">
      <w:numFmt w:val="decimal"/>
      <w:lvlText w:val=""/>
      <w:lvlJc w:val="left"/>
    </w:lvl>
    <w:lvl w:ilvl="6" w:tplc="E3109C84">
      <w:numFmt w:val="decimal"/>
      <w:lvlText w:val=""/>
      <w:lvlJc w:val="left"/>
    </w:lvl>
    <w:lvl w:ilvl="7" w:tplc="00E25D6A">
      <w:numFmt w:val="decimal"/>
      <w:lvlText w:val=""/>
      <w:lvlJc w:val="left"/>
    </w:lvl>
    <w:lvl w:ilvl="8" w:tplc="2EA02F5A">
      <w:numFmt w:val="decimal"/>
      <w:lvlText w:val=""/>
      <w:lvlJc w:val="left"/>
    </w:lvl>
  </w:abstractNum>
  <w:abstractNum w:abstractNumId="23" w15:restartNumberingAfterBreak="0">
    <w:nsid w:val="00000019"/>
    <w:multiLevelType w:val="multi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Calibri"/>
        <w:w w:val="9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000001A"/>
    <w:multiLevelType w:val="hybridMultilevel"/>
    <w:tmpl w:val="0000001A"/>
    <w:name w:val="WW8Num30"/>
    <w:lvl w:ilvl="0" w:tplc="0A5263FC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Verdana" w:eastAsia="Calibri" w:hAnsi="Verdana" w:cs="Arial"/>
        <w:w w:val="90"/>
        <w:sz w:val="20"/>
        <w:szCs w:val="20"/>
      </w:rPr>
    </w:lvl>
    <w:lvl w:ilvl="1" w:tplc="3350E5B8">
      <w:numFmt w:val="decimal"/>
      <w:lvlText w:val=""/>
      <w:lvlJc w:val="left"/>
    </w:lvl>
    <w:lvl w:ilvl="2" w:tplc="5726E048">
      <w:numFmt w:val="decimal"/>
      <w:lvlText w:val=""/>
      <w:lvlJc w:val="left"/>
    </w:lvl>
    <w:lvl w:ilvl="3" w:tplc="DDF23170">
      <w:numFmt w:val="decimal"/>
      <w:lvlText w:val=""/>
      <w:lvlJc w:val="left"/>
    </w:lvl>
    <w:lvl w:ilvl="4" w:tplc="00D0978E">
      <w:numFmt w:val="decimal"/>
      <w:lvlText w:val=""/>
      <w:lvlJc w:val="left"/>
    </w:lvl>
    <w:lvl w:ilvl="5" w:tplc="AACAAEA6">
      <w:numFmt w:val="decimal"/>
      <w:lvlText w:val=""/>
      <w:lvlJc w:val="left"/>
    </w:lvl>
    <w:lvl w:ilvl="6" w:tplc="B6EC28B6">
      <w:numFmt w:val="decimal"/>
      <w:lvlText w:val=""/>
      <w:lvlJc w:val="left"/>
    </w:lvl>
    <w:lvl w:ilvl="7" w:tplc="14FC6CE6">
      <w:numFmt w:val="decimal"/>
      <w:lvlText w:val=""/>
      <w:lvlJc w:val="left"/>
    </w:lvl>
    <w:lvl w:ilvl="8" w:tplc="281AB7C0">
      <w:numFmt w:val="decimal"/>
      <w:lvlText w:val=""/>
      <w:lvlJc w:val="left"/>
    </w:lvl>
  </w:abstractNum>
  <w:abstractNum w:abstractNumId="25" w15:restartNumberingAfterBreak="0">
    <w:nsid w:val="0000001B"/>
    <w:multiLevelType w:val="hybridMultilevel"/>
    <w:tmpl w:val="0000001B"/>
    <w:name w:val="WW8Num32"/>
    <w:lvl w:ilvl="0" w:tplc="70A0201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74288720">
      <w:numFmt w:val="decimal"/>
      <w:lvlText w:val=""/>
      <w:lvlJc w:val="left"/>
    </w:lvl>
    <w:lvl w:ilvl="2" w:tplc="568A432A">
      <w:numFmt w:val="decimal"/>
      <w:lvlText w:val=""/>
      <w:lvlJc w:val="left"/>
    </w:lvl>
    <w:lvl w:ilvl="3" w:tplc="0BA07D0A">
      <w:numFmt w:val="decimal"/>
      <w:lvlText w:val=""/>
      <w:lvlJc w:val="left"/>
    </w:lvl>
    <w:lvl w:ilvl="4" w:tplc="4F26E67E">
      <w:numFmt w:val="decimal"/>
      <w:lvlText w:val=""/>
      <w:lvlJc w:val="left"/>
    </w:lvl>
    <w:lvl w:ilvl="5" w:tplc="12C681C6">
      <w:numFmt w:val="decimal"/>
      <w:lvlText w:val=""/>
      <w:lvlJc w:val="left"/>
    </w:lvl>
    <w:lvl w:ilvl="6" w:tplc="F6AA8DB0">
      <w:numFmt w:val="decimal"/>
      <w:lvlText w:val=""/>
      <w:lvlJc w:val="left"/>
    </w:lvl>
    <w:lvl w:ilvl="7" w:tplc="32BCE378">
      <w:numFmt w:val="decimal"/>
      <w:lvlText w:val=""/>
      <w:lvlJc w:val="left"/>
    </w:lvl>
    <w:lvl w:ilvl="8" w:tplc="06E4D40C">
      <w:numFmt w:val="decimal"/>
      <w:lvlText w:val=""/>
      <w:lvlJc w:val="left"/>
    </w:lvl>
  </w:abstractNum>
  <w:abstractNum w:abstractNumId="26" w15:restartNumberingAfterBreak="0">
    <w:nsid w:val="0000001C"/>
    <w:multiLevelType w:val="hybridMultilevel"/>
    <w:tmpl w:val="0000001C"/>
    <w:name w:val="WW8Num33"/>
    <w:lvl w:ilvl="0" w:tplc="4358E0DA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  <w:sz w:val="20"/>
        <w:szCs w:val="20"/>
      </w:rPr>
    </w:lvl>
    <w:lvl w:ilvl="1" w:tplc="9E827ADA">
      <w:numFmt w:val="decimal"/>
      <w:lvlText w:val=""/>
      <w:lvlJc w:val="left"/>
    </w:lvl>
    <w:lvl w:ilvl="2" w:tplc="5B82FA28">
      <w:numFmt w:val="decimal"/>
      <w:lvlText w:val=""/>
      <w:lvlJc w:val="left"/>
    </w:lvl>
    <w:lvl w:ilvl="3" w:tplc="8C0AE1DA">
      <w:numFmt w:val="decimal"/>
      <w:lvlText w:val=""/>
      <w:lvlJc w:val="left"/>
    </w:lvl>
    <w:lvl w:ilvl="4" w:tplc="183C2856">
      <w:numFmt w:val="decimal"/>
      <w:lvlText w:val=""/>
      <w:lvlJc w:val="left"/>
    </w:lvl>
    <w:lvl w:ilvl="5" w:tplc="CB12EAB6">
      <w:numFmt w:val="decimal"/>
      <w:lvlText w:val=""/>
      <w:lvlJc w:val="left"/>
    </w:lvl>
    <w:lvl w:ilvl="6" w:tplc="FFB6816A">
      <w:numFmt w:val="decimal"/>
      <w:lvlText w:val=""/>
      <w:lvlJc w:val="left"/>
    </w:lvl>
    <w:lvl w:ilvl="7" w:tplc="3B26A4AA">
      <w:numFmt w:val="decimal"/>
      <w:lvlText w:val=""/>
      <w:lvlJc w:val="left"/>
    </w:lvl>
    <w:lvl w:ilvl="8" w:tplc="A600B9B2">
      <w:numFmt w:val="decimal"/>
      <w:lvlText w:val=""/>
      <w:lvlJc w:val="left"/>
    </w:lvl>
  </w:abstractNum>
  <w:abstractNum w:abstractNumId="27" w15:restartNumberingAfterBreak="0">
    <w:nsid w:val="0000001D"/>
    <w:multiLevelType w:val="hybridMultilevel"/>
    <w:tmpl w:val="0000001D"/>
    <w:name w:val="WW8Num34"/>
    <w:lvl w:ilvl="0" w:tplc="60A4EEEE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w w:val="90"/>
        <w:kern w:val="1"/>
        <w:sz w:val="20"/>
        <w:szCs w:val="20"/>
      </w:rPr>
    </w:lvl>
    <w:lvl w:ilvl="1" w:tplc="B9AEF41C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 w:tplc="9356CE5E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 w:tplc="937ECF6E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w w:val="90"/>
        <w:kern w:val="1"/>
        <w:sz w:val="20"/>
        <w:szCs w:val="20"/>
      </w:rPr>
    </w:lvl>
    <w:lvl w:ilvl="4" w:tplc="619C394C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 w:tplc="6C6005CC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 w:tplc="C246AF8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w w:val="90"/>
        <w:kern w:val="1"/>
        <w:sz w:val="20"/>
        <w:szCs w:val="20"/>
      </w:rPr>
    </w:lvl>
    <w:lvl w:ilvl="7" w:tplc="A2E22342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 w:tplc="F372DDBA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8" w15:restartNumberingAfterBreak="0">
    <w:nsid w:val="0000001E"/>
    <w:multiLevelType w:val="multilevel"/>
    <w:tmpl w:val="0000001E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ascii="Verdana" w:hAnsi="Verdana" w:cs="Verdana" w:hint="default"/>
        <w:iCs/>
        <w:w w:val="9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Verdana" w:hAnsi="Verdana" w:cs="Verdana" w:hint="default"/>
        <w:iCs/>
        <w:w w:val="9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Verdana" w:hAnsi="Verdana" w:cs="Verdana" w:hint="default"/>
        <w:iCs/>
        <w:w w:val="9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ascii="Verdana" w:hAnsi="Verdana" w:cs="Verdana" w:hint="default"/>
        <w:iCs/>
        <w:w w:val="9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20" w:hanging="1440"/>
      </w:pPr>
      <w:rPr>
        <w:rFonts w:ascii="Verdana" w:hAnsi="Verdana" w:cs="Verdana" w:hint="default"/>
        <w:iCs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ascii="Verdana" w:hAnsi="Verdana" w:cs="Verdana" w:hint="default"/>
        <w:iCs/>
        <w:w w:val="9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ascii="Verdana" w:hAnsi="Verdana" w:cs="Verdana" w:hint="default"/>
        <w:iCs/>
        <w:w w:val="9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00" w:hanging="2160"/>
      </w:pPr>
      <w:rPr>
        <w:rFonts w:ascii="Verdana" w:hAnsi="Verdana" w:cs="Verdana" w:hint="default"/>
        <w:iCs/>
        <w:w w:val="9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ascii="Verdana" w:hAnsi="Verdana" w:cs="Verdana" w:hint="default"/>
        <w:iCs/>
        <w:w w:val="90"/>
        <w:sz w:val="20"/>
      </w:rPr>
    </w:lvl>
  </w:abstractNum>
  <w:abstractNum w:abstractNumId="29" w15:restartNumberingAfterBreak="0">
    <w:nsid w:val="00000026"/>
    <w:multiLevelType w:val="hybridMultilevel"/>
    <w:tmpl w:val="00000026"/>
    <w:lvl w:ilvl="0" w:tplc="FF7246C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Courier New"/>
        <w:i/>
        <w:w w:val="90"/>
        <w:sz w:val="14"/>
        <w:szCs w:val="14"/>
      </w:rPr>
    </w:lvl>
    <w:lvl w:ilvl="1" w:tplc="D2BE604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66843F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CE58949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3A4CBFE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9A24BA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9D569A3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CDA497A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0C1873F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7"/>
    <w:multiLevelType w:val="hybridMultilevel"/>
    <w:tmpl w:val="00000027"/>
    <w:lvl w:ilvl="0" w:tplc="DE388FDE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i/>
        <w:iCs/>
        <w:w w:val="90"/>
        <w:sz w:val="14"/>
        <w:szCs w:val="14"/>
      </w:rPr>
    </w:lvl>
    <w:lvl w:ilvl="1" w:tplc="B4721D2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A014B7E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5A87B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D05250C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F942E93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55864E3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5130345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83421F5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22B484C"/>
    <w:multiLevelType w:val="hybridMultilevel"/>
    <w:tmpl w:val="81029E0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02720971"/>
    <w:multiLevelType w:val="hybridMultilevel"/>
    <w:tmpl w:val="FC748446"/>
    <w:lvl w:ilvl="0" w:tplc="4308157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57A4AC0"/>
    <w:multiLevelType w:val="hybridMultilevel"/>
    <w:tmpl w:val="E81E56B8"/>
    <w:lvl w:ilvl="0" w:tplc="AEB83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08AD14DF"/>
    <w:multiLevelType w:val="hybridMultilevel"/>
    <w:tmpl w:val="EAF0BE4C"/>
    <w:lvl w:ilvl="0" w:tplc="04150017">
      <w:start w:val="1"/>
      <w:numFmt w:val="lowerLetter"/>
      <w:lvlText w:val="%1)"/>
      <w:lvlJc w:val="left"/>
      <w:pPr>
        <w:ind w:left="1992" w:hanging="360"/>
      </w:p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35" w15:restartNumberingAfterBreak="0">
    <w:nsid w:val="0CA37EA6"/>
    <w:multiLevelType w:val="hybridMultilevel"/>
    <w:tmpl w:val="B43AC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3A123C"/>
    <w:multiLevelType w:val="hybridMultilevel"/>
    <w:tmpl w:val="73A63160"/>
    <w:lvl w:ilvl="0" w:tplc="947003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192268C1"/>
    <w:multiLevelType w:val="hybridMultilevel"/>
    <w:tmpl w:val="74BAA160"/>
    <w:lvl w:ilvl="0" w:tplc="51464A1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1C1E523D"/>
    <w:multiLevelType w:val="hybridMultilevel"/>
    <w:tmpl w:val="5A0E29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1D24165F"/>
    <w:multiLevelType w:val="hybridMultilevel"/>
    <w:tmpl w:val="1BD89170"/>
    <w:lvl w:ilvl="0" w:tplc="A63CEA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1B54874"/>
    <w:multiLevelType w:val="hybridMultilevel"/>
    <w:tmpl w:val="A02AF8D0"/>
    <w:lvl w:ilvl="0" w:tplc="D390F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9A0859"/>
    <w:multiLevelType w:val="hybridMultilevel"/>
    <w:tmpl w:val="5AF0FD5A"/>
    <w:lvl w:ilvl="0" w:tplc="199AA6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24226B86"/>
    <w:multiLevelType w:val="hybridMultilevel"/>
    <w:tmpl w:val="5EB24C98"/>
    <w:lvl w:ilvl="0" w:tplc="68F2A19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i w:val="0"/>
      </w:rPr>
    </w:lvl>
    <w:lvl w:ilvl="1" w:tplc="0C9C1B20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3" w15:restartNumberingAfterBreak="0">
    <w:nsid w:val="24EC3BCD"/>
    <w:multiLevelType w:val="multilevel"/>
    <w:tmpl w:val="43CE81B0"/>
    <w:lvl w:ilvl="0">
      <w:start w:val="6"/>
      <w:numFmt w:val="decimal"/>
      <w:lvlText w:val="%1."/>
      <w:lvlJc w:val="left"/>
      <w:pPr>
        <w:ind w:left="540" w:hanging="540"/>
      </w:pPr>
      <w:rPr>
        <w:rFonts w:eastAsia="Calibri" w:cs="Liberation Sans"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cs="Liberation Sans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Liberation Sans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cs="Liberation Sans"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alibri" w:cs="Liberation San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cs="Liberation San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cs="Liberation San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cs="Liberation San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cs="Liberation Sans" w:hint="default"/>
        <w:color w:val="000000"/>
      </w:rPr>
    </w:lvl>
  </w:abstractNum>
  <w:abstractNum w:abstractNumId="44" w15:restartNumberingAfterBreak="0">
    <w:nsid w:val="315D76C9"/>
    <w:multiLevelType w:val="hybridMultilevel"/>
    <w:tmpl w:val="B964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301A9D"/>
    <w:multiLevelType w:val="multilevel"/>
    <w:tmpl w:val="58A2D5A2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45CC721A"/>
    <w:multiLevelType w:val="hybridMultilevel"/>
    <w:tmpl w:val="1BD89170"/>
    <w:lvl w:ilvl="0" w:tplc="A63CEA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6ED32A5"/>
    <w:multiLevelType w:val="hybridMultilevel"/>
    <w:tmpl w:val="341EF45C"/>
    <w:lvl w:ilvl="0" w:tplc="AEB83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47710C7C"/>
    <w:multiLevelType w:val="hybridMultilevel"/>
    <w:tmpl w:val="C932169A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226A8E"/>
    <w:multiLevelType w:val="hybridMultilevel"/>
    <w:tmpl w:val="20D4CDEC"/>
    <w:lvl w:ilvl="0" w:tplc="A47243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60E27B91"/>
    <w:multiLevelType w:val="hybridMultilevel"/>
    <w:tmpl w:val="49BE6082"/>
    <w:lvl w:ilvl="0" w:tplc="6A0E3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5D90EAF"/>
    <w:multiLevelType w:val="hybridMultilevel"/>
    <w:tmpl w:val="2B769B90"/>
    <w:lvl w:ilvl="0" w:tplc="85266D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5C71B5"/>
    <w:multiLevelType w:val="hybridMultilevel"/>
    <w:tmpl w:val="E898B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A03083"/>
    <w:multiLevelType w:val="hybridMultilevel"/>
    <w:tmpl w:val="8C729DF8"/>
    <w:lvl w:ilvl="0" w:tplc="C62C325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14"/>
  </w:num>
  <w:num w:numId="10">
    <w:abstractNumId w:val="15"/>
  </w:num>
  <w:num w:numId="11">
    <w:abstractNumId w:val="16"/>
  </w:num>
  <w:num w:numId="12">
    <w:abstractNumId w:val="17"/>
  </w:num>
  <w:num w:numId="13">
    <w:abstractNumId w:val="19"/>
  </w:num>
  <w:num w:numId="14">
    <w:abstractNumId w:val="20"/>
  </w:num>
  <w:num w:numId="15">
    <w:abstractNumId w:val="28"/>
  </w:num>
  <w:num w:numId="16">
    <w:abstractNumId w:val="29"/>
  </w:num>
  <w:num w:numId="17">
    <w:abstractNumId w:val="30"/>
  </w:num>
  <w:num w:numId="18">
    <w:abstractNumId w:val="48"/>
  </w:num>
  <w:num w:numId="19">
    <w:abstractNumId w:val="33"/>
  </w:num>
  <w:num w:numId="20">
    <w:abstractNumId w:val="34"/>
  </w:num>
  <w:num w:numId="21">
    <w:abstractNumId w:val="38"/>
  </w:num>
  <w:num w:numId="22">
    <w:abstractNumId w:val="47"/>
  </w:num>
  <w:num w:numId="23">
    <w:abstractNumId w:val="4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49"/>
  </w:num>
  <w:num w:numId="30">
    <w:abstractNumId w:val="31"/>
  </w:num>
  <w:num w:numId="31">
    <w:abstractNumId w:val="45"/>
  </w:num>
  <w:num w:numId="32">
    <w:abstractNumId w:val="42"/>
  </w:num>
  <w:num w:numId="33">
    <w:abstractNumId w:val="53"/>
  </w:num>
  <w:num w:numId="34">
    <w:abstractNumId w:val="44"/>
  </w:num>
  <w:num w:numId="35">
    <w:abstractNumId w:val="36"/>
  </w:num>
  <w:num w:numId="36">
    <w:abstractNumId w:val="50"/>
  </w:num>
  <w:num w:numId="3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41"/>
  </w:num>
  <w:num w:numId="40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42"/>
    <w:rsid w:val="00007EA0"/>
    <w:rsid w:val="0001660F"/>
    <w:rsid w:val="0002268F"/>
    <w:rsid w:val="00023730"/>
    <w:rsid w:val="00023F19"/>
    <w:rsid w:val="00027AF2"/>
    <w:rsid w:val="00051220"/>
    <w:rsid w:val="00061DA2"/>
    <w:rsid w:val="0007369A"/>
    <w:rsid w:val="00093178"/>
    <w:rsid w:val="000A0B60"/>
    <w:rsid w:val="000A51DB"/>
    <w:rsid w:val="000B290B"/>
    <w:rsid w:val="000B78F4"/>
    <w:rsid w:val="000C5B6F"/>
    <w:rsid w:val="000D0E0B"/>
    <w:rsid w:val="00114E1B"/>
    <w:rsid w:val="00115CCE"/>
    <w:rsid w:val="00117623"/>
    <w:rsid w:val="001269A9"/>
    <w:rsid w:val="00143E60"/>
    <w:rsid w:val="001524B1"/>
    <w:rsid w:val="00155C1F"/>
    <w:rsid w:val="00170FBA"/>
    <w:rsid w:val="00183F6D"/>
    <w:rsid w:val="001848ED"/>
    <w:rsid w:val="001A2FC3"/>
    <w:rsid w:val="001A4220"/>
    <w:rsid w:val="001A5245"/>
    <w:rsid w:val="001E06A3"/>
    <w:rsid w:val="001F6073"/>
    <w:rsid w:val="00203D51"/>
    <w:rsid w:val="002042E5"/>
    <w:rsid w:val="00207664"/>
    <w:rsid w:val="0023272D"/>
    <w:rsid w:val="00240354"/>
    <w:rsid w:val="00252793"/>
    <w:rsid w:val="00282CCD"/>
    <w:rsid w:val="0029188F"/>
    <w:rsid w:val="002A101B"/>
    <w:rsid w:val="002A4208"/>
    <w:rsid w:val="002A5723"/>
    <w:rsid w:val="002B4B2E"/>
    <w:rsid w:val="00321FB4"/>
    <w:rsid w:val="0034244D"/>
    <w:rsid w:val="00350584"/>
    <w:rsid w:val="00361579"/>
    <w:rsid w:val="00363EEC"/>
    <w:rsid w:val="00382E81"/>
    <w:rsid w:val="003A013C"/>
    <w:rsid w:val="003A28FD"/>
    <w:rsid w:val="003A6942"/>
    <w:rsid w:val="003C77C6"/>
    <w:rsid w:val="003D6DD2"/>
    <w:rsid w:val="003E525E"/>
    <w:rsid w:val="003E76CF"/>
    <w:rsid w:val="003F1768"/>
    <w:rsid w:val="003F3908"/>
    <w:rsid w:val="004401D6"/>
    <w:rsid w:val="0046332D"/>
    <w:rsid w:val="00473DB7"/>
    <w:rsid w:val="004C4760"/>
    <w:rsid w:val="004E5CDB"/>
    <w:rsid w:val="004F32DC"/>
    <w:rsid w:val="004F4548"/>
    <w:rsid w:val="0050133C"/>
    <w:rsid w:val="00505061"/>
    <w:rsid w:val="00510E41"/>
    <w:rsid w:val="00511E5E"/>
    <w:rsid w:val="00514448"/>
    <w:rsid w:val="00526258"/>
    <w:rsid w:val="005366E7"/>
    <w:rsid w:val="0054012B"/>
    <w:rsid w:val="00560E9A"/>
    <w:rsid w:val="00583447"/>
    <w:rsid w:val="00584698"/>
    <w:rsid w:val="00594495"/>
    <w:rsid w:val="005B206C"/>
    <w:rsid w:val="005B5C72"/>
    <w:rsid w:val="005D2A17"/>
    <w:rsid w:val="005D71F9"/>
    <w:rsid w:val="005E4E45"/>
    <w:rsid w:val="005F4006"/>
    <w:rsid w:val="0060654B"/>
    <w:rsid w:val="006069AE"/>
    <w:rsid w:val="006079D0"/>
    <w:rsid w:val="00614C5E"/>
    <w:rsid w:val="00633C25"/>
    <w:rsid w:val="006402FD"/>
    <w:rsid w:val="0067553C"/>
    <w:rsid w:val="00685A46"/>
    <w:rsid w:val="006A75D3"/>
    <w:rsid w:val="006C17E1"/>
    <w:rsid w:val="006D73EB"/>
    <w:rsid w:val="006E36AF"/>
    <w:rsid w:val="006F01B0"/>
    <w:rsid w:val="006F5D85"/>
    <w:rsid w:val="007075A3"/>
    <w:rsid w:val="00722B5A"/>
    <w:rsid w:val="00727940"/>
    <w:rsid w:val="007301D9"/>
    <w:rsid w:val="00766D3C"/>
    <w:rsid w:val="00771082"/>
    <w:rsid w:val="007728B7"/>
    <w:rsid w:val="007817D1"/>
    <w:rsid w:val="00785454"/>
    <w:rsid w:val="00791BBD"/>
    <w:rsid w:val="00794087"/>
    <w:rsid w:val="007D1128"/>
    <w:rsid w:val="007E1A88"/>
    <w:rsid w:val="00815F6C"/>
    <w:rsid w:val="00837093"/>
    <w:rsid w:val="0083726B"/>
    <w:rsid w:val="008427FF"/>
    <w:rsid w:val="008520FE"/>
    <w:rsid w:val="00870B49"/>
    <w:rsid w:val="00875E03"/>
    <w:rsid w:val="00883805"/>
    <w:rsid w:val="008901CD"/>
    <w:rsid w:val="008954C3"/>
    <w:rsid w:val="008A2483"/>
    <w:rsid w:val="008A2A5A"/>
    <w:rsid w:val="008A46B5"/>
    <w:rsid w:val="008B4735"/>
    <w:rsid w:val="008C663B"/>
    <w:rsid w:val="008D60F2"/>
    <w:rsid w:val="008E5A91"/>
    <w:rsid w:val="008F0572"/>
    <w:rsid w:val="008F5619"/>
    <w:rsid w:val="0091387F"/>
    <w:rsid w:val="00914972"/>
    <w:rsid w:val="00924E90"/>
    <w:rsid w:val="00932144"/>
    <w:rsid w:val="009354C0"/>
    <w:rsid w:val="0094008F"/>
    <w:rsid w:val="009411C4"/>
    <w:rsid w:val="0094647E"/>
    <w:rsid w:val="009476E5"/>
    <w:rsid w:val="00963298"/>
    <w:rsid w:val="00963D0E"/>
    <w:rsid w:val="00965DF8"/>
    <w:rsid w:val="009668E7"/>
    <w:rsid w:val="00980ED3"/>
    <w:rsid w:val="009B6527"/>
    <w:rsid w:val="009B79A4"/>
    <w:rsid w:val="009C0C7E"/>
    <w:rsid w:val="009D0192"/>
    <w:rsid w:val="009E0B50"/>
    <w:rsid w:val="009F731E"/>
    <w:rsid w:val="00A03BF4"/>
    <w:rsid w:val="00A06EB9"/>
    <w:rsid w:val="00A33848"/>
    <w:rsid w:val="00A339F5"/>
    <w:rsid w:val="00A5331B"/>
    <w:rsid w:val="00A53A0D"/>
    <w:rsid w:val="00A54874"/>
    <w:rsid w:val="00A76CE7"/>
    <w:rsid w:val="00A95C99"/>
    <w:rsid w:val="00A97FF7"/>
    <w:rsid w:val="00AA330E"/>
    <w:rsid w:val="00AA52F5"/>
    <w:rsid w:val="00AA55E6"/>
    <w:rsid w:val="00AA5D54"/>
    <w:rsid w:val="00AB023B"/>
    <w:rsid w:val="00AD0FB5"/>
    <w:rsid w:val="00AD18FC"/>
    <w:rsid w:val="00AD658B"/>
    <w:rsid w:val="00B154A1"/>
    <w:rsid w:val="00B206D0"/>
    <w:rsid w:val="00B21F64"/>
    <w:rsid w:val="00B27DDC"/>
    <w:rsid w:val="00B33D23"/>
    <w:rsid w:val="00B44C75"/>
    <w:rsid w:val="00B51DBE"/>
    <w:rsid w:val="00B641C8"/>
    <w:rsid w:val="00B711AC"/>
    <w:rsid w:val="00B72088"/>
    <w:rsid w:val="00B92961"/>
    <w:rsid w:val="00B97097"/>
    <w:rsid w:val="00BA7DCA"/>
    <w:rsid w:val="00BC0839"/>
    <w:rsid w:val="00BC0D03"/>
    <w:rsid w:val="00BC6CAA"/>
    <w:rsid w:val="00BE6A96"/>
    <w:rsid w:val="00BF1F4D"/>
    <w:rsid w:val="00C15A3F"/>
    <w:rsid w:val="00C174E5"/>
    <w:rsid w:val="00C17A9A"/>
    <w:rsid w:val="00C20859"/>
    <w:rsid w:val="00C35ABB"/>
    <w:rsid w:val="00C36E3F"/>
    <w:rsid w:val="00C42CF7"/>
    <w:rsid w:val="00C47DF8"/>
    <w:rsid w:val="00C544F2"/>
    <w:rsid w:val="00C64F34"/>
    <w:rsid w:val="00C70E4C"/>
    <w:rsid w:val="00C929E2"/>
    <w:rsid w:val="00CC345F"/>
    <w:rsid w:val="00CC6174"/>
    <w:rsid w:val="00CC6491"/>
    <w:rsid w:val="00CC6BE7"/>
    <w:rsid w:val="00CD0731"/>
    <w:rsid w:val="00D04E93"/>
    <w:rsid w:val="00D102EA"/>
    <w:rsid w:val="00D328F2"/>
    <w:rsid w:val="00D41BE2"/>
    <w:rsid w:val="00D60F42"/>
    <w:rsid w:val="00D61DB3"/>
    <w:rsid w:val="00D63ABA"/>
    <w:rsid w:val="00D70098"/>
    <w:rsid w:val="00D749C2"/>
    <w:rsid w:val="00D74BCE"/>
    <w:rsid w:val="00D93515"/>
    <w:rsid w:val="00D97ADA"/>
    <w:rsid w:val="00DA326C"/>
    <w:rsid w:val="00DB3275"/>
    <w:rsid w:val="00DB4BB4"/>
    <w:rsid w:val="00DD1258"/>
    <w:rsid w:val="00DE4397"/>
    <w:rsid w:val="00DE6AE9"/>
    <w:rsid w:val="00DF46BC"/>
    <w:rsid w:val="00DF7EA8"/>
    <w:rsid w:val="00E02B2B"/>
    <w:rsid w:val="00E47B48"/>
    <w:rsid w:val="00E51310"/>
    <w:rsid w:val="00E57A0D"/>
    <w:rsid w:val="00E61CB6"/>
    <w:rsid w:val="00E746E2"/>
    <w:rsid w:val="00E749C1"/>
    <w:rsid w:val="00E80009"/>
    <w:rsid w:val="00E87224"/>
    <w:rsid w:val="00EA5C22"/>
    <w:rsid w:val="00EF1434"/>
    <w:rsid w:val="00EF1EEB"/>
    <w:rsid w:val="00F02E63"/>
    <w:rsid w:val="00F31532"/>
    <w:rsid w:val="00F34704"/>
    <w:rsid w:val="00F36B79"/>
    <w:rsid w:val="00F45567"/>
    <w:rsid w:val="00F45CF9"/>
    <w:rsid w:val="00F5551A"/>
    <w:rsid w:val="00F561AA"/>
    <w:rsid w:val="00F827F1"/>
    <w:rsid w:val="00F84790"/>
    <w:rsid w:val="00FB7678"/>
    <w:rsid w:val="00FB7815"/>
    <w:rsid w:val="00FC36E0"/>
    <w:rsid w:val="00FD0245"/>
    <w:rsid w:val="00FD487D"/>
    <w:rsid w:val="00FD5255"/>
    <w:rsid w:val="00FF7D64"/>
    <w:rsid w:val="2BB56641"/>
    <w:rsid w:val="730F8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4F15D5D7"/>
  <w15:docId w15:val="{484DB844-F04D-4654-BEAD-C531F992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numId w:val="4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  <w:b/>
      <w:bCs w:val="0"/>
      <w:iCs/>
      <w:w w:val="90"/>
      <w:sz w:val="20"/>
      <w:szCs w:val="20"/>
    </w:rPr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  <w:rPr>
      <w:rFonts w:ascii="Verdana" w:hAnsi="Verdana" w:cs="Verdana"/>
      <w:b w:val="0"/>
      <w:bCs/>
      <w:w w:val="90"/>
      <w:sz w:val="20"/>
      <w:szCs w:val="20"/>
    </w:rPr>
  </w:style>
  <w:style w:type="character" w:customStyle="1" w:styleId="WW8Num3z0">
    <w:name w:val="WW8Num3z0"/>
    <w:rPr>
      <w:b w:val="0"/>
      <w:i w:val="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b/>
      <w:i w:val="0"/>
    </w:rPr>
  </w:style>
  <w:style w:type="character" w:customStyle="1" w:styleId="WW8Num4z4">
    <w:name w:val="WW8Num4z4"/>
    <w:rPr>
      <w:b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i w:val="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Verdana" w:eastAsia="Calibri" w:hAnsi="Verdana" w:cs="Verdana" w:hint="default"/>
      <w:b w:val="0"/>
      <w:w w:val="90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Verdana" w:eastAsia="SimSun" w:hAnsi="Verdana" w:cs="Verdana"/>
      <w:b w:val="0"/>
      <w:w w:val="90"/>
      <w:kern w:val="1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w w:val="90"/>
      <w:sz w:val="20"/>
      <w:szCs w:val="2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Verdana" w:eastAsia="Times New Roman" w:hAnsi="Verdana" w:cs="Verdana"/>
      <w:w w:val="90"/>
      <w:kern w:val="1"/>
      <w:sz w:val="20"/>
      <w:szCs w:val="20"/>
    </w:rPr>
  </w:style>
  <w:style w:type="character" w:customStyle="1" w:styleId="WW8Num11z0">
    <w:name w:val="WW8Num11z0"/>
    <w:rPr>
      <w:rFonts w:ascii="Verdana" w:eastAsia="SimSun" w:hAnsi="Verdana" w:cs="F"/>
      <w:w w:val="90"/>
      <w:kern w:val="1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w w:val="90"/>
      <w:sz w:val="20"/>
      <w:szCs w:val="20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Verdana" w:eastAsia="SimSun" w:hAnsi="Verdana" w:cs="Verdana"/>
      <w:w w:val="90"/>
      <w:kern w:val="1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w w:val="90"/>
      <w:sz w:val="20"/>
      <w:szCs w:val="20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Verdana" w:hAnsi="Verdana" w:cs="Verdana"/>
      <w:b w:val="0"/>
      <w:bCs w:val="0"/>
      <w:w w:val="90"/>
      <w:sz w:val="20"/>
      <w:szCs w:val="2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Verdana" w:hAnsi="Verdana" w:cs="Verdana" w:hint="default"/>
      <w:w w:val="90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  <w:sz w:val="20"/>
      <w:szCs w:val="20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eastAsia="SimSun" w:hAnsi="Symbol" w:cs="Symbol"/>
      <w:w w:val="90"/>
      <w:kern w:val="1"/>
      <w:sz w:val="20"/>
      <w:szCs w:val="2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Verdana" w:hAnsi="Verdana" w:cs="Verdana"/>
      <w:w w:val="90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  <w:w w:val="90"/>
      <w:sz w:val="20"/>
      <w:szCs w:val="20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  <w:w w:val="90"/>
      <w:sz w:val="20"/>
      <w:szCs w:val="20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Verdana" w:hAnsi="Verdana" w:cs="Verdana"/>
      <w:w w:val="9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Verdana" w:hAnsi="Verdana" w:cs="Courier New"/>
      <w:i/>
      <w:w w:val="90"/>
      <w:sz w:val="14"/>
      <w:szCs w:val="1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  <w:w w:val="90"/>
      <w:sz w:val="20"/>
      <w:szCs w:val="20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Verdana" w:hAnsi="Verdana" w:cs="Verdana" w:hint="default"/>
      <w:w w:val="90"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Verdana" w:hAnsi="Verdana" w:cs="Verdana" w:hint="default"/>
      <w:b w:val="0"/>
      <w:w w:val="90"/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Verdana" w:hAnsi="Verdana" w:cs="Verdana"/>
      <w:i/>
      <w:iCs/>
      <w:w w:val="90"/>
      <w:sz w:val="14"/>
      <w:szCs w:val="1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Verdana" w:hAnsi="Verdana" w:cs="Calibri"/>
      <w:w w:val="90"/>
      <w:sz w:val="20"/>
      <w:szCs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Verdana" w:eastAsia="Calibri" w:hAnsi="Verdana" w:cs="Arial"/>
      <w:w w:val="90"/>
      <w:sz w:val="20"/>
      <w:szCs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ourier New" w:eastAsia="Calibri" w:hAnsi="Courier New" w:cs="Courier New" w:hint="default"/>
      <w:sz w:val="20"/>
      <w:szCs w:val="20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Symbol" w:eastAsia="SimSun" w:hAnsi="Symbol" w:cs="Symbol"/>
      <w:w w:val="90"/>
      <w:kern w:val="1"/>
      <w:sz w:val="20"/>
      <w:szCs w:val="20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eastAsia="Times New Roman" w:cs="Verdana"/>
      <w:color w:val="FF0000"/>
    </w:rPr>
  </w:style>
  <w:style w:type="character" w:customStyle="1" w:styleId="WW8Num35z3">
    <w:name w:val="WW8Num35z3"/>
    <w:rPr>
      <w:rFonts w:ascii="Verdana" w:eastAsia="Times New Roman" w:hAnsi="Verdana" w:cs="Verdana"/>
      <w:color w:val="00000A"/>
      <w:w w:val="90"/>
      <w:kern w:val="1"/>
      <w:sz w:val="20"/>
      <w:szCs w:val="20"/>
    </w:rPr>
  </w:style>
  <w:style w:type="character" w:customStyle="1" w:styleId="WW8Num36z0">
    <w:name w:val="WW8Num36z0"/>
    <w:rPr>
      <w:rFonts w:ascii="Verdana" w:hAnsi="Verdana" w:cs="Verdana" w:hint="default"/>
      <w:iCs/>
      <w:w w:val="90"/>
      <w:sz w:val="20"/>
    </w:rPr>
  </w:style>
  <w:style w:type="character" w:customStyle="1" w:styleId="WW8NumSt24z0">
    <w:name w:val="WW8NumSt24z0"/>
    <w:rPr>
      <w:rFonts w:ascii="Verdana" w:eastAsia="Times New Roman" w:hAnsi="Verdana" w:cs="Verdana" w:hint="default"/>
      <w:w w:val="90"/>
      <w:sz w:val="20"/>
    </w:rPr>
  </w:style>
  <w:style w:type="character" w:customStyle="1" w:styleId="WW8NumSt29z0">
    <w:name w:val="WW8NumSt29z0"/>
    <w:rPr>
      <w:rFonts w:ascii="Verdana" w:eastAsia="Times New Roman" w:hAnsi="Verdana" w:cs="Verdana" w:hint="default"/>
      <w:color w:val="00000A"/>
      <w:w w:val="90"/>
      <w:sz w:val="20"/>
      <w:szCs w:val="20"/>
    </w:rPr>
  </w:style>
  <w:style w:type="character" w:customStyle="1" w:styleId="WW8NumSt33z1">
    <w:name w:val="WW8NumSt33z1"/>
    <w:rPr>
      <w:sz w:val="20"/>
      <w:szCs w:val="20"/>
    </w:rPr>
  </w:style>
  <w:style w:type="character" w:customStyle="1" w:styleId="WW8NumSt33z2">
    <w:name w:val="WW8NumSt33z2"/>
    <w:rPr>
      <w:rFonts w:ascii="Verdana" w:hAnsi="Verdana" w:cs="Verdana" w:hint="default"/>
    </w:rPr>
  </w:style>
  <w:style w:type="character" w:customStyle="1" w:styleId="WW8NumSt33z5">
    <w:name w:val="WW8NumSt33z5"/>
    <w:rPr>
      <w:w w:val="9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Nagwek6Znak">
    <w:name w:val="Nagłówek 6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nakZnak21">
    <w:name w:val="Znak Znak21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20">
    <w:name w:val="Znak Znak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rPr>
      <w:rFonts w:ascii="Calibri" w:hAnsi="Calibri" w:cs="Calibri"/>
      <w:b/>
      <w:bCs/>
    </w:rPr>
  </w:style>
  <w:style w:type="character" w:customStyle="1" w:styleId="ZnakZnak15">
    <w:name w:val="Znak Znak15"/>
    <w:rPr>
      <w:rFonts w:ascii="Calibri" w:hAnsi="Calibri" w:cs="Calibri"/>
      <w:sz w:val="24"/>
      <w:szCs w:val="24"/>
    </w:rPr>
  </w:style>
  <w:style w:type="character" w:customStyle="1" w:styleId="ZnakZnak14">
    <w:name w:val="Znak Znak14"/>
    <w:rPr>
      <w:rFonts w:ascii="Arial" w:hAnsi="Arial" w:cs="Arial"/>
      <w:sz w:val="24"/>
      <w:szCs w:val="24"/>
      <w:lang w:val="pl-PL"/>
    </w:rPr>
  </w:style>
  <w:style w:type="character" w:customStyle="1" w:styleId="ZnakZnak13">
    <w:name w:val="Znak Znak13"/>
    <w:rPr>
      <w:rFonts w:ascii="Cambria" w:hAnsi="Cambria" w:cs="Cambria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12">
    <w:name w:val="Znak Znak12"/>
    <w:rPr>
      <w:sz w:val="24"/>
      <w:szCs w:val="24"/>
      <w:lang w:val="pl-PL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11">
    <w:name w:val="Znak Znak11"/>
    <w:basedOn w:val="Domylnaczcionkaakapitu1"/>
  </w:style>
  <w:style w:type="character" w:customStyle="1" w:styleId="TytuZnak">
    <w:name w:val="Tytuł Znak"/>
    <w:rPr>
      <w:rFonts w:ascii="Times New Roman" w:eastAsia="Times New Roman" w:hAnsi="Times New Roman" w:cs="Times New Roman"/>
      <w:sz w:val="28"/>
      <w:szCs w:val="28"/>
    </w:rPr>
  </w:style>
  <w:style w:type="character" w:customStyle="1" w:styleId="ZnakZnak10">
    <w:name w:val="Znak Znak10"/>
    <w:rPr>
      <w:sz w:val="24"/>
      <w:szCs w:val="24"/>
    </w:rPr>
  </w:style>
  <w:style w:type="character" w:customStyle="1" w:styleId="TekstpodstawowyZnak">
    <w:name w:val="Tekst podstawowy Znak"/>
    <w:rPr>
      <w:rFonts w:ascii="Arial" w:eastAsia="Times New Roman" w:hAnsi="Arial" w:cs="Arial"/>
      <w:sz w:val="24"/>
      <w:szCs w:val="24"/>
    </w:rPr>
  </w:style>
  <w:style w:type="character" w:customStyle="1" w:styleId="a2Znak1">
    <w:name w:val="a2 Znak1"/>
    <w:rPr>
      <w:rFonts w:ascii="Arial" w:hAnsi="Arial" w:cs="Arial"/>
      <w:sz w:val="24"/>
      <w:szCs w:val="24"/>
      <w:lang w:val="pl-PL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32"/>
      <w:szCs w:val="32"/>
    </w:rPr>
  </w:style>
  <w:style w:type="character" w:customStyle="1" w:styleId="ZnakZnak9">
    <w:name w:val="Znak Znak9"/>
    <w:rPr>
      <w:sz w:val="24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ZnakZnak8">
    <w:name w:val="Znak Znak8"/>
    <w:rPr>
      <w:sz w:val="24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ZnakZnak7">
    <w:name w:val="Znak Znak7"/>
    <w:rPr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ZnakZnak6">
    <w:name w:val="Znak Znak6"/>
    <w:rPr>
      <w:sz w:val="24"/>
      <w:szCs w:val="24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</w:rPr>
  </w:style>
  <w:style w:type="character" w:customStyle="1" w:styleId="ZnakZnak5">
    <w:name w:val="Znak Znak5"/>
    <w:rPr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rPr>
      <w:rFonts w:ascii="Courier New" w:hAnsi="Courier New" w:cs="Courier New"/>
      <w:lang w:val="pl-PL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ZnakZnak3">
    <w:name w:val="Znak Znak3"/>
    <w:rPr>
      <w:sz w:val="2"/>
      <w:szCs w:val="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2">
    <w:name w:val="Znak Znak2"/>
    <w:rPr>
      <w:sz w:val="20"/>
      <w:szCs w:val="20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nakZnak1">
    <w:name w:val="Znak Znak1"/>
    <w:rPr>
      <w:b/>
      <w:bCs/>
      <w:sz w:val="20"/>
      <w:szCs w:val="20"/>
    </w:rPr>
  </w:style>
  <w:style w:type="character" w:customStyle="1" w:styleId="a2Znak">
    <w:name w:val="a2 Znak"/>
    <w:rPr>
      <w:rFonts w:ascii="Arial" w:hAnsi="Arial" w:cs="Arial"/>
      <w:sz w:val="24"/>
      <w:szCs w:val="24"/>
      <w:lang w:val="pl-PL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ZnakZnakZnak">
    <w:name w:val="Tekst przypisu Znak Znak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rPr>
      <w:rFonts w:ascii="Courier New" w:hAnsi="Courier New" w:cs="Courier New"/>
      <w:lang w:val="pl-PL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-ZnakZnak4">
    <w:name w:val="WW-Znak Znak4"/>
    <w:rPr>
      <w:rFonts w:ascii="Courier New" w:hAnsi="Courier New" w:cs="Courier New"/>
      <w:lang w:val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">
    <w:name w:val="Znak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FontStyle158">
    <w:name w:val="Font Style158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rPr>
      <w:rFonts w:ascii="Verdana" w:hAnsi="Verdana" w:cs="Verdana"/>
      <w:sz w:val="14"/>
      <w:szCs w:val="14"/>
    </w:rPr>
  </w:style>
  <w:style w:type="character" w:customStyle="1" w:styleId="PodtytuZnak">
    <w:name w:val="Podtytuł Znak"/>
    <w:rPr>
      <w:rFonts w:ascii="Arial" w:eastAsia="DejaVu Sans" w:hAnsi="Arial" w:cs="DejaVu Sans"/>
      <w:i/>
      <w:iCs/>
      <w:sz w:val="28"/>
      <w:szCs w:val="28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lp1 Znak,L1 Znak"/>
    <w:uiPriority w:val="34"/>
    <w:qFormat/>
    <w:rPr>
      <w:rFonts w:ascii="Arial" w:eastAsia="Times New Roman" w:hAnsi="Arial" w:cs="Arial"/>
    </w:rPr>
  </w:style>
  <w:style w:type="character" w:styleId="Wyrnieniedelikatne">
    <w:name w:val="Subtle Emphasis"/>
    <w:qFormat/>
    <w:rPr>
      <w:i/>
      <w:iCs/>
      <w:color w:val="808080"/>
    </w:rPr>
  </w:style>
  <w:style w:type="character" w:customStyle="1" w:styleId="FontStyle2207">
    <w:name w:val="Font Style2207"/>
    <w:rPr>
      <w:rFonts w:ascii="Segoe UI" w:hAnsi="Segoe UI" w:cs="Segoe UI" w:hint="default"/>
      <w:color w:val="000000"/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21">
    <w:name w:val="Lista 21"/>
    <w:basedOn w:val="Normalny"/>
    <w:pPr>
      <w:ind w:left="566" w:hanging="283"/>
    </w:p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pPr>
      <w:keepNext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</w:rPr>
  </w:style>
  <w:style w:type="paragraph" w:styleId="Tekstpodstawowywcity">
    <w:name w:val="Body Text Indent"/>
    <w:basedOn w:val="Normalny"/>
    <w:pPr>
      <w:ind w:left="1416"/>
    </w:pPr>
    <w:rPr>
      <w:sz w:val="32"/>
      <w:szCs w:val="32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4">
    <w:name w:val="Tekst podstawowy 24"/>
    <w:basedOn w:val="Normalny"/>
    <w:pPr>
      <w:spacing w:before="120"/>
      <w:jc w:val="both"/>
    </w:pPr>
    <w:rPr>
      <w:b/>
      <w:bCs/>
      <w:sz w:val="25"/>
      <w:szCs w:val="25"/>
    </w:rPr>
  </w:style>
  <w:style w:type="paragraph" w:customStyle="1" w:styleId="Tekstpodstawowy33">
    <w:name w:val="Tekst podstawowy 33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  <w:szCs w:val="22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paragraph" w:customStyle="1" w:styleId="tytu0">
    <w:name w:val="tytuł"/>
    <w:basedOn w:val="Normalny"/>
    <w:next w:val="Normalny"/>
    <w:pPr>
      <w:jc w:val="center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szCs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szCs w:val="24"/>
      <w:lang w:val="en-GB"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</w:style>
  <w:style w:type="paragraph" w:customStyle="1" w:styleId="WP1Tekstpodstawowy">
    <w:name w:val="WP1 Tekst podstawowy"/>
    <w:basedOn w:val="Tekstpodstawowy3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yle7">
    <w:name w:val="Style7"/>
    <w:basedOn w:val="Normalny"/>
    <w:pPr>
      <w:widowControl w:val="0"/>
      <w:autoSpaceDE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</w:pPr>
  </w:style>
  <w:style w:type="paragraph" w:customStyle="1" w:styleId="Style14">
    <w:name w:val="Style14"/>
    <w:basedOn w:val="Normalny"/>
    <w:pPr>
      <w:widowControl w:val="0"/>
      <w:autoSpaceDE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spacing w:line="275" w:lineRule="exact"/>
    </w:pPr>
  </w:style>
  <w:style w:type="paragraph" w:customStyle="1" w:styleId="Style40">
    <w:name w:val="Style40"/>
    <w:basedOn w:val="Normalny"/>
    <w:pPr>
      <w:widowControl w:val="0"/>
      <w:autoSpaceDE w:val="0"/>
      <w:spacing w:line="446" w:lineRule="exact"/>
      <w:ind w:firstLine="2122"/>
    </w:pPr>
  </w:style>
  <w:style w:type="paragraph" w:customStyle="1" w:styleId="Style41">
    <w:name w:val="Style41"/>
    <w:basedOn w:val="Normalny"/>
    <w:pPr>
      <w:widowControl w:val="0"/>
      <w:autoSpaceDE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</w:pPr>
  </w:style>
  <w:style w:type="paragraph" w:customStyle="1" w:styleId="Style53">
    <w:name w:val="Style53"/>
    <w:basedOn w:val="Normalny"/>
    <w:pPr>
      <w:widowControl w:val="0"/>
      <w:autoSpaceDE w:val="0"/>
    </w:pPr>
  </w:style>
  <w:style w:type="paragraph" w:customStyle="1" w:styleId="Style64">
    <w:name w:val="Style64"/>
    <w:basedOn w:val="Normalny"/>
    <w:pPr>
      <w:widowControl w:val="0"/>
      <w:autoSpaceDE w:val="0"/>
      <w:spacing w:line="230" w:lineRule="exact"/>
      <w:jc w:val="center"/>
    </w:p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Style27">
    <w:name w:val="Style27"/>
    <w:basedOn w:val="Normalny"/>
    <w:pPr>
      <w:widowControl w:val="0"/>
      <w:autoSpaceDE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Akapitzlist">
    <w:name w:val="List Paragraph"/>
    <w:aliases w:val="BulletC,Podsis rysunku,Numerowanie,Wyliczanie,Obiekt,normalny tekst,List Paragraph1,Akapit z listą31,test ciągły,Bullets,Akapit z listą3,lp1,List Paragraph2,ISCG Numerowanie,Akapit z listą11,normalny,L1"/>
    <w:basedOn w:val="Normalny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pPr>
      <w:jc w:val="both"/>
    </w:pPr>
  </w:style>
  <w:style w:type="paragraph" w:customStyle="1" w:styleId="Style19">
    <w:name w:val="Style19"/>
    <w:basedOn w:val="Normalny"/>
    <w:pPr>
      <w:widowControl w:val="0"/>
      <w:autoSpaceDE w:val="0"/>
    </w:pPr>
    <w:rPr>
      <w:rFonts w:ascii="Verdana" w:hAnsi="Verdana" w:cs="Verdana"/>
    </w:rPr>
  </w:style>
  <w:style w:type="paragraph" w:customStyle="1" w:styleId="Style31">
    <w:name w:val="Style31"/>
    <w:basedOn w:val="Normalny"/>
    <w:pPr>
      <w:widowControl w:val="0"/>
      <w:autoSpaceDE w:val="0"/>
      <w:spacing w:line="202" w:lineRule="exact"/>
      <w:ind w:firstLine="223"/>
      <w:jc w:val="both"/>
    </w:pPr>
    <w:rPr>
      <w:rFonts w:ascii="Verdana" w:hAnsi="Verdana" w:cs="Verdana"/>
    </w:rPr>
  </w:style>
  <w:style w:type="paragraph" w:customStyle="1" w:styleId="Style61">
    <w:name w:val="Style61"/>
    <w:basedOn w:val="Normalny"/>
    <w:pPr>
      <w:widowControl w:val="0"/>
      <w:autoSpaceDE w:val="0"/>
      <w:spacing w:line="230" w:lineRule="exact"/>
      <w:ind w:hanging="1570"/>
      <w:jc w:val="both"/>
    </w:pPr>
    <w:rPr>
      <w:rFonts w:ascii="Verdana" w:hAnsi="Verdana" w:cs="Verdana"/>
    </w:rPr>
  </w:style>
  <w:style w:type="paragraph" w:customStyle="1" w:styleId="Style71">
    <w:name w:val="Style71"/>
    <w:basedOn w:val="Normalny"/>
    <w:pPr>
      <w:widowControl w:val="0"/>
      <w:autoSpaceDE w:val="0"/>
      <w:spacing w:line="227" w:lineRule="exact"/>
      <w:ind w:hanging="1577"/>
    </w:pPr>
    <w:rPr>
      <w:rFonts w:ascii="Verdana" w:hAnsi="Verdana" w:cs="Verdana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Tekstpodstawowy23">
    <w:name w:val="Tekst podstawowy 23"/>
    <w:basedOn w:val="Normalny"/>
    <w:pPr>
      <w:spacing w:before="120"/>
      <w:jc w:val="both"/>
    </w:pPr>
    <w:rPr>
      <w:b/>
      <w:bCs/>
      <w:sz w:val="25"/>
      <w:szCs w:val="25"/>
    </w:rPr>
  </w:style>
  <w:style w:type="paragraph" w:customStyle="1" w:styleId="rteleft">
    <w:name w:val="rteleft"/>
    <w:basedOn w:val="Normalny"/>
    <w:pPr>
      <w:textAlignment w:val="baseline"/>
    </w:pPr>
  </w:style>
  <w:style w:type="paragraph" w:customStyle="1" w:styleId="Default">
    <w:name w:val="Default"/>
    <w:pPr>
      <w:suppressAutoHyphens/>
      <w:autoSpaceDE w:val="0"/>
    </w:pPr>
    <w:rPr>
      <w:rFonts w:ascii="Liberation Sans" w:eastAsia="Calibri" w:hAnsi="Liberation Sans" w:cs="Liberation Sans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iPriority w:val="99"/>
    <w:semiHidden/>
    <w:unhideWhenUsed/>
    <w:rsid w:val="00DE439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E4397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DE4397"/>
    <w:rPr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8E5A91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8E5A91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8B4735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8B4735"/>
    <w:rPr>
      <w:sz w:val="24"/>
      <w:szCs w:val="24"/>
      <w:lang w:eastAsia="ar-SA"/>
    </w:rPr>
  </w:style>
  <w:style w:type="paragraph" w:customStyle="1" w:styleId="Standard">
    <w:name w:val="Standard"/>
    <w:rsid w:val="0050506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76CE7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5">
    <w:name w:val="Akapit z listą5"/>
    <w:basedOn w:val="Normalny"/>
    <w:rsid w:val="00963D0E"/>
    <w:pPr>
      <w:widowControl w:val="0"/>
      <w:spacing w:line="100" w:lineRule="atLeast"/>
      <w:ind w:left="708"/>
    </w:pPr>
    <w:rPr>
      <w:kern w:val="2"/>
    </w:rPr>
  </w:style>
  <w:style w:type="character" w:customStyle="1" w:styleId="infoitalic">
    <w:name w:val="infoitalic"/>
    <w:basedOn w:val="Domylnaczcionkaakapitu"/>
    <w:rsid w:val="00606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9d3ac6d-4c68-4146-8a22-6a1634f9779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E5ECC9A7621499F7FFC5F782CC234" ma:contentTypeVersion="12" ma:contentTypeDescription="Utwórz nowy dokument." ma:contentTypeScope="" ma:versionID="bfd4bb1aff9cf78e3a0b7135fe2a3c76">
  <xsd:schema xmlns:xsd="http://www.w3.org/2001/XMLSchema" xmlns:xs="http://www.w3.org/2001/XMLSchema" xmlns:p="http://schemas.microsoft.com/office/2006/metadata/properties" xmlns:ns2="17d41868-9246-4f94-bfc5-b6aff5dc8945" xmlns:ns3="09d3ac6d-4c68-4146-8a22-6a1634f97792" targetNamespace="http://schemas.microsoft.com/office/2006/metadata/properties" ma:root="true" ma:fieldsID="6d5315885d48cc005bd92c2ae5d61a05" ns2:_="" ns3:_="">
    <xsd:import namespace="17d41868-9246-4f94-bfc5-b6aff5dc8945"/>
    <xsd:import namespace="09d3ac6d-4c68-4146-8a22-6a1634f97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1868-9246-4f94-bfc5-b6aff5dc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ac6d-4c68-4146-8a22-6a1634f9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tan zatwierdzenia" ma:internalName="Stan_x0020_zatwierdzeni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9D353-55AE-42DE-8AAC-C5CD40FD26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A87FD-E9B5-4658-B76E-EA3974117F59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17d41868-9246-4f94-bfc5-b6aff5dc8945"/>
    <ds:schemaRef ds:uri="09d3ac6d-4c68-4146-8a22-6a1634f97792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ED159E5-29D9-44D3-BF8A-11E65EDFC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41868-9246-4f94-bfc5-b6aff5dc8945"/>
    <ds:schemaRef ds:uri="09d3ac6d-4c68-4146-8a22-6a1634f9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0E1AD8-3EB4-4431-B2E8-DD886A53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4128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Kantak Radosław</dc:creator>
  <cp:keywords/>
  <cp:lastModifiedBy>Marek Juszczak</cp:lastModifiedBy>
  <cp:revision>2</cp:revision>
  <cp:lastPrinted>2021-04-09T15:58:00Z</cp:lastPrinted>
  <dcterms:created xsi:type="dcterms:W3CDTF">2021-06-11T08:28:00Z</dcterms:created>
  <dcterms:modified xsi:type="dcterms:W3CDTF">2021-06-11T08:28:00Z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DocRef">
    <vt:lpwstr>Admin\45913117.1</vt:lpwstr>
  </property>
  <property fmtid="{D5CDD505-2E9C-101B-9397-08002B2CF9AE}" pid="3" name="ContentTypeId">
    <vt:lpwstr>0x0101001B4E5ECC9A7621499F7FFC5F782CC234</vt:lpwstr>
  </property>
</Properties>
</file>