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1A664" w14:textId="29C2F17F" w:rsidR="00697ACA" w:rsidRPr="00B06D05" w:rsidRDefault="00697ACA" w:rsidP="008E6730">
      <w:pPr>
        <w:tabs>
          <w:tab w:val="left" w:pos="6663"/>
        </w:tabs>
        <w:spacing w:line="276" w:lineRule="auto"/>
        <w:jc w:val="right"/>
        <w:rPr>
          <w:rFonts w:ascii="Century Gothic" w:hAnsi="Century Gothic" w:cstheme="minorHAnsi"/>
        </w:rPr>
      </w:pPr>
      <w:r w:rsidRPr="00B06D05">
        <w:rPr>
          <w:rFonts w:ascii="Century Gothic" w:hAnsi="Century Gothic" w:cstheme="minorHAnsi"/>
        </w:rPr>
        <w:t xml:space="preserve">Warszawa, </w:t>
      </w:r>
      <w:r w:rsidR="00AA6348">
        <w:rPr>
          <w:rFonts w:ascii="Century Gothic" w:hAnsi="Century Gothic" w:cstheme="minorHAnsi"/>
        </w:rPr>
        <w:t>29.12</w:t>
      </w:r>
      <w:r w:rsidR="00EE4B8D">
        <w:rPr>
          <w:rFonts w:ascii="Century Gothic" w:hAnsi="Century Gothic" w:cstheme="minorHAnsi"/>
        </w:rPr>
        <w:t>.2022</w:t>
      </w:r>
    </w:p>
    <w:p w14:paraId="04EB089C" w14:textId="43452F13" w:rsidR="00697ACA" w:rsidRPr="00B06D05" w:rsidRDefault="00697ACA" w:rsidP="008E6730">
      <w:pPr>
        <w:tabs>
          <w:tab w:val="left" w:pos="5670"/>
        </w:tabs>
        <w:spacing w:after="0" w:line="276" w:lineRule="auto"/>
        <w:jc w:val="right"/>
        <w:rPr>
          <w:rFonts w:ascii="Century Gothic" w:hAnsi="Century Gothic" w:cstheme="minorHAnsi"/>
        </w:rPr>
      </w:pPr>
      <w:r w:rsidRPr="00B06D05">
        <w:rPr>
          <w:rFonts w:ascii="Century Gothic" w:hAnsi="Century Gothic" w:cstheme="minorHAnsi"/>
        </w:rPr>
        <w:fldChar w:fldCharType="begin"/>
      </w:r>
      <w:r w:rsidRPr="00B06D05">
        <w:rPr>
          <w:rFonts w:ascii="Century Gothic" w:hAnsi="Century Gothic" w:cstheme="minorHAnsi"/>
        </w:rPr>
        <w:instrText xml:space="preserve"> DOCPROPERTY  UNPPisma  \* MERGEFORMAT </w:instrText>
      </w:r>
      <w:r w:rsidRPr="00B06D05">
        <w:rPr>
          <w:rFonts w:ascii="Century Gothic" w:hAnsi="Century Gothic" w:cstheme="minorHAnsi"/>
        </w:rPr>
        <w:fldChar w:fldCharType="end"/>
      </w:r>
    </w:p>
    <w:p w14:paraId="565FBAFC" w14:textId="77777777" w:rsidR="000561CA" w:rsidRPr="00B06D05" w:rsidRDefault="000561CA" w:rsidP="000561CA">
      <w:pPr>
        <w:spacing w:after="0" w:line="276" w:lineRule="auto"/>
        <w:rPr>
          <w:rFonts w:ascii="Century Gothic" w:hAnsi="Century Gothic" w:cstheme="minorHAnsi"/>
        </w:rPr>
      </w:pPr>
    </w:p>
    <w:p w14:paraId="4C4F176E" w14:textId="77777777" w:rsidR="00017206" w:rsidRPr="00B06D05" w:rsidRDefault="00017206" w:rsidP="000561CA">
      <w:pPr>
        <w:spacing w:after="0" w:line="276" w:lineRule="auto"/>
        <w:rPr>
          <w:rFonts w:ascii="Century Gothic" w:hAnsi="Century Gothic" w:cstheme="minorHAnsi"/>
        </w:rPr>
      </w:pPr>
    </w:p>
    <w:p w14:paraId="1142C542" w14:textId="792F2133" w:rsidR="00017206" w:rsidRPr="00B06D05" w:rsidRDefault="00CF6C73" w:rsidP="00017206">
      <w:pPr>
        <w:spacing w:after="0" w:line="276" w:lineRule="auto"/>
        <w:jc w:val="center"/>
        <w:rPr>
          <w:rFonts w:ascii="Century Gothic" w:hAnsi="Century Gothic" w:cstheme="minorHAnsi"/>
          <w:b/>
        </w:rPr>
      </w:pPr>
      <w:r w:rsidRPr="00B06D05">
        <w:rPr>
          <w:rFonts w:ascii="Century Gothic" w:hAnsi="Century Gothic" w:cstheme="minorHAnsi"/>
          <w:b/>
        </w:rPr>
        <w:t>INFORMACJA O WYBORZE OFERTY NAJKORZYSTNIEJSZEJ</w:t>
      </w:r>
    </w:p>
    <w:p w14:paraId="499636D7" w14:textId="77777777" w:rsidR="00017206" w:rsidRPr="00B06D05" w:rsidRDefault="00017206" w:rsidP="00017206">
      <w:pPr>
        <w:spacing w:after="0" w:line="276" w:lineRule="auto"/>
        <w:jc w:val="center"/>
        <w:rPr>
          <w:rFonts w:ascii="Century Gothic" w:hAnsi="Century Gothic" w:cstheme="minorHAnsi"/>
        </w:rPr>
      </w:pPr>
    </w:p>
    <w:p w14:paraId="55D06921" w14:textId="1D1201CB" w:rsidR="00A745A2" w:rsidRDefault="00F9231A" w:rsidP="000561CA">
      <w:pPr>
        <w:spacing w:after="0" w:line="276" w:lineRule="auto"/>
        <w:ind w:left="851" w:hanging="851"/>
        <w:rPr>
          <w:rFonts w:ascii="Century Gothic" w:eastAsia="Times New Roman" w:hAnsi="Century Gothic" w:cstheme="minorHAnsi"/>
        </w:rPr>
      </w:pPr>
      <w:r w:rsidRPr="00F9231A">
        <w:rPr>
          <w:rFonts w:ascii="Century Gothic" w:eastAsia="Times New Roman" w:hAnsi="Century Gothic" w:cstheme="minorHAnsi"/>
        </w:rPr>
        <w:t>Dotyczy zapytania ofertowego na: „Świadczenie usług medycznych z zakresu medycyny pracy dla pracowników Krajowego Instytutu Mediów.”</w:t>
      </w:r>
    </w:p>
    <w:p w14:paraId="56DB8C7B" w14:textId="77777777" w:rsidR="00F9231A" w:rsidRPr="00B06D05" w:rsidRDefault="00F9231A" w:rsidP="000561CA">
      <w:pPr>
        <w:spacing w:after="0" w:line="276" w:lineRule="auto"/>
        <w:ind w:left="851" w:hanging="851"/>
        <w:rPr>
          <w:rFonts w:ascii="Century Gothic" w:hAnsi="Century Gothic" w:cstheme="minorHAnsi"/>
          <w:b/>
        </w:rPr>
      </w:pPr>
    </w:p>
    <w:p w14:paraId="6263D0A3" w14:textId="5BCE4414" w:rsidR="00AB2458" w:rsidRPr="00B06D05" w:rsidRDefault="00AB2458" w:rsidP="00AB2458">
      <w:pPr>
        <w:pStyle w:val="Default"/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B06D05">
        <w:rPr>
          <w:rFonts w:ascii="Century Gothic" w:hAnsi="Century Gothic"/>
          <w:sz w:val="22"/>
          <w:szCs w:val="22"/>
        </w:rPr>
        <w:t xml:space="preserve">Krajowy Instytut Mediów – Zamawiający informuje, iż w przedmiotowym </w:t>
      </w:r>
      <w:r w:rsidR="00F9231A">
        <w:rPr>
          <w:rFonts w:ascii="Century Gothic" w:hAnsi="Century Gothic"/>
          <w:sz w:val="22"/>
          <w:szCs w:val="22"/>
        </w:rPr>
        <w:t>zapytaniu ofertowym</w:t>
      </w:r>
      <w:r w:rsidRPr="00B06D05">
        <w:rPr>
          <w:rFonts w:ascii="Century Gothic" w:hAnsi="Century Gothic"/>
          <w:sz w:val="22"/>
          <w:szCs w:val="22"/>
        </w:rPr>
        <w:t>, jako oferta najkorzystniejsza została wybrana oferta złożona przez Wykonawcę:</w:t>
      </w:r>
    </w:p>
    <w:p w14:paraId="53CC78CB" w14:textId="77777777" w:rsidR="00EB6476" w:rsidRPr="00B06D05" w:rsidRDefault="00EB6476" w:rsidP="00AB2458">
      <w:pPr>
        <w:pStyle w:val="Default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0A566403" w14:textId="56C7019E" w:rsidR="00EB6476" w:rsidRDefault="00F9231A" w:rsidP="00AB2458">
      <w:pPr>
        <w:pStyle w:val="Default"/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F9231A">
        <w:rPr>
          <w:rFonts w:ascii="Century Gothic" w:hAnsi="Century Gothic"/>
          <w:sz w:val="22"/>
          <w:szCs w:val="22"/>
        </w:rPr>
        <w:t>CENTRUM MEDYCZNE ENEL MED S A, ul. Słomińskiego 19/524, 00-195 Warszawa,</w:t>
      </w:r>
    </w:p>
    <w:p w14:paraId="31D67AFB" w14:textId="77777777" w:rsidR="00EE4B8D" w:rsidRPr="00B06D05" w:rsidRDefault="00EE4B8D" w:rsidP="00AB2458">
      <w:pPr>
        <w:pStyle w:val="Default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20E407D4" w14:textId="77777777" w:rsidR="00AB2458" w:rsidRPr="00B06D05" w:rsidRDefault="00AB2458" w:rsidP="00AB2458">
      <w:pPr>
        <w:pStyle w:val="Default"/>
        <w:spacing w:line="276" w:lineRule="auto"/>
        <w:jc w:val="both"/>
        <w:rPr>
          <w:rFonts w:ascii="Century Gothic" w:hAnsi="Century Gothic"/>
          <w:sz w:val="22"/>
          <w:szCs w:val="22"/>
          <w:u w:val="single"/>
        </w:rPr>
      </w:pPr>
      <w:r w:rsidRPr="00B06D05">
        <w:rPr>
          <w:rFonts w:ascii="Century Gothic" w:hAnsi="Century Gothic"/>
          <w:sz w:val="22"/>
          <w:szCs w:val="22"/>
          <w:u w:val="single"/>
        </w:rPr>
        <w:t>Uzasadnienie wyboru:</w:t>
      </w:r>
    </w:p>
    <w:p w14:paraId="7D5C5BA0" w14:textId="3019841E" w:rsidR="00AB2458" w:rsidRPr="00B06D05" w:rsidRDefault="00AA6348" w:rsidP="00AB2458">
      <w:pPr>
        <w:pStyle w:val="Default"/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Do upływu terminu wyznaczonego na składanie ofert do Zamawiającego wpłynęły dwie oferty. Wybrany </w:t>
      </w:r>
      <w:r w:rsidR="00AB2458" w:rsidRPr="00B06D05">
        <w:rPr>
          <w:rFonts w:ascii="Century Gothic" w:hAnsi="Century Gothic"/>
          <w:sz w:val="22"/>
          <w:szCs w:val="22"/>
        </w:rPr>
        <w:t xml:space="preserve">Wykonawca spełnia warunki udziału w postępowaniu, a jego oferta spełniła wymogi formalne określone przez Zamawiającego w </w:t>
      </w:r>
      <w:r w:rsidR="00F9231A">
        <w:rPr>
          <w:rFonts w:ascii="Century Gothic" w:hAnsi="Century Gothic"/>
          <w:sz w:val="22"/>
          <w:szCs w:val="22"/>
        </w:rPr>
        <w:t xml:space="preserve">Zapytaniu ofertowym, jest ważna i nie podlega odrzuceniu </w:t>
      </w:r>
      <w:r w:rsidR="00AB2458" w:rsidRPr="00B06D05">
        <w:rPr>
          <w:rFonts w:ascii="Century Gothic" w:hAnsi="Century Gothic"/>
          <w:sz w:val="22"/>
          <w:szCs w:val="22"/>
        </w:rPr>
        <w:t xml:space="preserve">oraz uzyskała najwyższą liczbę punktów, tj. </w:t>
      </w:r>
      <w:r w:rsidR="00F9231A">
        <w:rPr>
          <w:rFonts w:ascii="Century Gothic" w:hAnsi="Century Gothic"/>
          <w:sz w:val="22"/>
          <w:szCs w:val="22"/>
        </w:rPr>
        <w:t>98,38</w:t>
      </w:r>
      <w:r w:rsidR="00E8119D" w:rsidRPr="00B06D05">
        <w:rPr>
          <w:rFonts w:ascii="Century Gothic" w:hAnsi="Century Gothic"/>
          <w:sz w:val="22"/>
          <w:szCs w:val="22"/>
        </w:rPr>
        <w:t> </w:t>
      </w:r>
      <w:r w:rsidR="00AB2458" w:rsidRPr="00B06D05">
        <w:rPr>
          <w:rFonts w:ascii="Century Gothic" w:hAnsi="Century Gothic"/>
          <w:sz w:val="22"/>
          <w:szCs w:val="22"/>
        </w:rPr>
        <w:t>pkt.</w:t>
      </w:r>
      <w:r w:rsidR="00E8119D" w:rsidRPr="00B06D05">
        <w:rPr>
          <w:rFonts w:ascii="Century Gothic" w:hAnsi="Century Gothic"/>
          <w:sz w:val="22"/>
          <w:szCs w:val="22"/>
        </w:rPr>
        <w:t xml:space="preserve"> </w:t>
      </w:r>
      <w:r w:rsidR="00AB2458" w:rsidRPr="00B06D05">
        <w:rPr>
          <w:rFonts w:ascii="Century Gothic" w:hAnsi="Century Gothic"/>
          <w:sz w:val="22"/>
          <w:szCs w:val="22"/>
        </w:rPr>
        <w:t>Wybór oferty został dokonany zgodnie z kryteriami oceny ofert określonymi w</w:t>
      </w:r>
      <w:r w:rsidR="00E8119D" w:rsidRPr="00B06D05">
        <w:rPr>
          <w:rFonts w:ascii="Century Gothic" w:hAnsi="Century Gothic"/>
          <w:sz w:val="22"/>
          <w:szCs w:val="22"/>
        </w:rPr>
        <w:t> </w:t>
      </w:r>
      <w:r w:rsidR="00F9231A">
        <w:rPr>
          <w:rFonts w:ascii="Century Gothic" w:hAnsi="Century Gothic"/>
          <w:sz w:val="22"/>
          <w:szCs w:val="22"/>
        </w:rPr>
        <w:t>Zapytaniu ofertowym</w:t>
      </w:r>
      <w:r w:rsidR="00AB2458" w:rsidRPr="00B06D05">
        <w:rPr>
          <w:rFonts w:ascii="Century Gothic" w:hAnsi="Century Gothic"/>
          <w:sz w:val="22"/>
          <w:szCs w:val="22"/>
        </w:rPr>
        <w:t>.</w:t>
      </w:r>
    </w:p>
    <w:p w14:paraId="4D2099E1" w14:textId="77777777" w:rsidR="00E8119D" w:rsidRPr="00B06D05" w:rsidRDefault="00E8119D" w:rsidP="00E8119D">
      <w:pPr>
        <w:pStyle w:val="Default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3F5089B3" w14:textId="52D9238B" w:rsidR="00017206" w:rsidRPr="00B06D05" w:rsidRDefault="00AB2458" w:rsidP="00AB2458">
      <w:pPr>
        <w:pStyle w:val="Default"/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B06D05">
        <w:rPr>
          <w:rFonts w:ascii="Century Gothic" w:hAnsi="Century Gothic"/>
          <w:sz w:val="22"/>
          <w:szCs w:val="22"/>
        </w:rPr>
        <w:t xml:space="preserve">Poniżej wskazane są informacje, w zakresie </w:t>
      </w:r>
      <w:r w:rsidR="00F9231A">
        <w:rPr>
          <w:rFonts w:ascii="Century Gothic" w:hAnsi="Century Gothic"/>
          <w:sz w:val="22"/>
          <w:szCs w:val="22"/>
        </w:rPr>
        <w:t>przyznanej punktacji zgodnie z przewidzianymi kryteriami wyboru</w:t>
      </w:r>
      <w:r w:rsidRPr="00B06D05">
        <w:rPr>
          <w:rFonts w:ascii="Century Gothic" w:hAnsi="Century Gothic"/>
          <w:sz w:val="22"/>
          <w:szCs w:val="22"/>
        </w:rPr>
        <w:t>:</w:t>
      </w:r>
    </w:p>
    <w:tbl>
      <w:tblPr>
        <w:tblW w:w="419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5"/>
        <w:gridCol w:w="1547"/>
        <w:gridCol w:w="1691"/>
        <w:gridCol w:w="1557"/>
        <w:gridCol w:w="887"/>
        <w:gridCol w:w="1413"/>
        <w:gridCol w:w="1408"/>
      </w:tblGrid>
      <w:tr w:rsidR="00F9231A" w:rsidRPr="00AA6348" w14:paraId="3C31616D" w14:textId="77777777" w:rsidTr="00AA6348">
        <w:trPr>
          <w:trHeight w:val="288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A8B3" w14:textId="77777777" w:rsidR="00F9231A" w:rsidRPr="00AA6348" w:rsidRDefault="00F9231A" w:rsidP="00F9231A">
            <w:pPr>
              <w:spacing w:after="0"/>
              <w:jc w:val="both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9D56" w14:textId="77777777" w:rsidR="00F9231A" w:rsidRPr="00AA6348" w:rsidRDefault="00F9231A" w:rsidP="00F9231A">
            <w:pPr>
              <w:spacing w:after="0"/>
              <w:jc w:val="both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49382" w14:textId="68271733" w:rsidR="00F9231A" w:rsidRPr="00AA6348" w:rsidRDefault="00F9231A" w:rsidP="00F9231A">
            <w:pPr>
              <w:spacing w:after="0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AA634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Wartości zawarte w ofercie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BD444" w14:textId="77777777" w:rsidR="00F9231A" w:rsidRPr="00AA6348" w:rsidRDefault="00F9231A" w:rsidP="00F9231A">
            <w:pPr>
              <w:spacing w:after="0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A5DE8" w14:textId="15F53F81" w:rsidR="00F9231A" w:rsidRPr="00AA6348" w:rsidRDefault="00F9231A" w:rsidP="00F9231A">
            <w:pPr>
              <w:spacing w:after="0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AA634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Przyznana punktacja</w:t>
            </w:r>
          </w:p>
        </w:tc>
      </w:tr>
      <w:tr w:rsidR="00AA6348" w:rsidRPr="00AA6348" w14:paraId="0ADBB08B" w14:textId="77777777" w:rsidTr="00AA6348">
        <w:trPr>
          <w:trHeight w:val="288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8821" w14:textId="77777777" w:rsidR="00F9231A" w:rsidRPr="00F9231A" w:rsidRDefault="00F9231A" w:rsidP="00F9231A">
            <w:pPr>
              <w:spacing w:after="0"/>
              <w:jc w:val="both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F9231A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KRYTERIA</w:t>
            </w:r>
            <w:r w:rsidRPr="00F9231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 </w:t>
            </w:r>
            <w:r w:rsidRPr="00F9231A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 xml:space="preserve"> OCENY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2C8E" w14:textId="77777777" w:rsidR="00F9231A" w:rsidRPr="00F9231A" w:rsidRDefault="00F9231A" w:rsidP="00F9231A">
            <w:pPr>
              <w:spacing w:after="0"/>
              <w:jc w:val="both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F9231A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WAGA</w:t>
            </w:r>
            <w:r w:rsidRPr="00F9231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4A3B" w14:textId="77777777" w:rsidR="00F9231A" w:rsidRPr="00F9231A" w:rsidRDefault="00F9231A" w:rsidP="00F9231A">
            <w:pPr>
              <w:spacing w:after="0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923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LUX MED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A302" w14:textId="77777777" w:rsidR="00F9231A" w:rsidRPr="00F9231A" w:rsidRDefault="00F9231A" w:rsidP="00F9231A">
            <w:pPr>
              <w:spacing w:after="0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923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ENEL MED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5B05" w14:textId="77777777" w:rsidR="00F9231A" w:rsidRPr="00F9231A" w:rsidRDefault="00F9231A" w:rsidP="00F9231A">
            <w:pPr>
              <w:spacing w:after="0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99BF" w14:textId="77777777" w:rsidR="00F9231A" w:rsidRPr="00F9231A" w:rsidRDefault="00F9231A" w:rsidP="00F9231A">
            <w:pPr>
              <w:spacing w:after="0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923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LUX MED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0070" w14:textId="77777777" w:rsidR="00F9231A" w:rsidRPr="00F9231A" w:rsidRDefault="00F9231A" w:rsidP="00F9231A">
            <w:pPr>
              <w:spacing w:after="0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923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ENEL MED</w:t>
            </w:r>
          </w:p>
        </w:tc>
      </w:tr>
      <w:tr w:rsidR="00AA6348" w:rsidRPr="00AA6348" w14:paraId="55D8F0BC" w14:textId="77777777" w:rsidTr="00AA6348">
        <w:trPr>
          <w:trHeight w:val="552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6EAF" w14:textId="77777777" w:rsidR="00F9231A" w:rsidRPr="00F9231A" w:rsidRDefault="00F9231A" w:rsidP="00F9231A">
            <w:pPr>
              <w:spacing w:after="0"/>
              <w:jc w:val="both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F9231A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 xml:space="preserve">I. Cena jednostkowa za pakiet medycyny pracy za 1 miesiąc </w:t>
            </w:r>
            <w:r w:rsidRPr="00F9231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(MP)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ED2A" w14:textId="77777777" w:rsidR="00F9231A" w:rsidRPr="00F9231A" w:rsidRDefault="00F9231A" w:rsidP="00F9231A">
            <w:pPr>
              <w:spacing w:after="0"/>
              <w:jc w:val="both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F9231A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70%</w:t>
            </w:r>
            <w:r w:rsidRPr="00F9231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49F0" w14:textId="77777777" w:rsidR="00F9231A" w:rsidRPr="00F9231A" w:rsidRDefault="00F9231A" w:rsidP="00F9231A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923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50,00 zł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4264" w14:textId="77777777" w:rsidR="00F9231A" w:rsidRPr="00F9231A" w:rsidRDefault="00F9231A" w:rsidP="00F9231A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923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39,00 zł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FE19" w14:textId="77777777" w:rsidR="00F9231A" w:rsidRPr="00F9231A" w:rsidRDefault="00F9231A" w:rsidP="00F9231A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E405" w14:textId="77777777" w:rsidR="00F9231A" w:rsidRPr="00F9231A" w:rsidRDefault="00F9231A" w:rsidP="00F9231A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923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54,60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4C9D" w14:textId="77777777" w:rsidR="00F9231A" w:rsidRPr="00F9231A" w:rsidRDefault="00F9231A" w:rsidP="00F9231A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923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AA6348" w:rsidRPr="00AA6348" w14:paraId="685BA4F5" w14:textId="77777777" w:rsidTr="00AA6348">
        <w:trPr>
          <w:trHeight w:val="780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9843FE" w14:textId="77777777" w:rsidR="00F9231A" w:rsidRPr="00F9231A" w:rsidRDefault="00F9231A" w:rsidP="00F9231A">
            <w:pPr>
              <w:spacing w:after="0"/>
              <w:jc w:val="both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F9231A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II</w:t>
            </w:r>
            <w:r w:rsidRPr="00F9231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. </w:t>
            </w:r>
            <w:r w:rsidRPr="00F9231A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 xml:space="preserve">Łączna liczba placówek medycznych świadczących usługi medyczne z zakresu medycyny pracy, </w:t>
            </w:r>
            <w:r w:rsidRPr="00F9231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w tym: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757676" w14:textId="77777777" w:rsidR="00F9231A" w:rsidRPr="00F9231A" w:rsidRDefault="00F9231A" w:rsidP="00F9231A">
            <w:pPr>
              <w:spacing w:after="0"/>
              <w:jc w:val="both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F9231A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30%</w:t>
            </w:r>
            <w:r w:rsidRPr="00F9231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4E6B33" w14:textId="7EDACF1E" w:rsidR="00F9231A" w:rsidRPr="00F9231A" w:rsidRDefault="00F9231A" w:rsidP="00F9231A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7377AA" w14:textId="2B48AA62" w:rsidR="00F9231A" w:rsidRPr="00F9231A" w:rsidRDefault="00F9231A" w:rsidP="00F9231A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A36E" w14:textId="77777777" w:rsidR="00F9231A" w:rsidRPr="00F9231A" w:rsidRDefault="00F9231A" w:rsidP="00F9231A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04714D" w14:textId="1DBD4E71" w:rsidR="00F9231A" w:rsidRPr="00F9231A" w:rsidRDefault="00F9231A" w:rsidP="00F9231A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7B759C" w14:textId="0276FA8E" w:rsidR="00F9231A" w:rsidRPr="00F9231A" w:rsidRDefault="00F9231A" w:rsidP="00F9231A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A6348" w:rsidRPr="00AA6348" w14:paraId="5E4308BD" w14:textId="77777777" w:rsidTr="00AA6348">
        <w:trPr>
          <w:trHeight w:val="1320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2931" w14:textId="77777777" w:rsidR="00F9231A" w:rsidRPr="00F9231A" w:rsidRDefault="00F9231A" w:rsidP="00F9231A">
            <w:pPr>
              <w:spacing w:after="0"/>
              <w:jc w:val="both"/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  <w:lang w:eastAsia="pl-PL"/>
              </w:rPr>
            </w:pPr>
            <w:r w:rsidRPr="00F9231A"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  <w:lang w:eastAsia="pl-PL"/>
              </w:rPr>
              <w:lastRenderedPageBreak/>
              <w:t>łączna liczba placówek własnych i partnerskich Wykonawcy świadczących usługi medyczne w zakresie medycyny pracy w województwie  mazowieckim (w tym w Warszawie)</w:t>
            </w:r>
            <w:r w:rsidRPr="00F9231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FCA4" w14:textId="77777777" w:rsidR="00F9231A" w:rsidRPr="00F9231A" w:rsidRDefault="00F9231A" w:rsidP="00F9231A">
            <w:pPr>
              <w:spacing w:after="0"/>
              <w:jc w:val="both"/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  <w:lang w:eastAsia="pl-PL"/>
              </w:rPr>
            </w:pPr>
            <w:r w:rsidRPr="00F9231A"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  <w:lang w:eastAsia="pl-PL"/>
              </w:rPr>
              <w:t>20%</w:t>
            </w:r>
            <w:r w:rsidRPr="00F9231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F020" w14:textId="77777777" w:rsidR="00F9231A" w:rsidRPr="00F9231A" w:rsidRDefault="00F9231A" w:rsidP="00F9231A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923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DF94" w14:textId="77777777" w:rsidR="00F9231A" w:rsidRPr="00F9231A" w:rsidRDefault="00F9231A" w:rsidP="00F9231A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923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1671" w14:textId="77777777" w:rsidR="00F9231A" w:rsidRPr="00F9231A" w:rsidRDefault="00F9231A" w:rsidP="00F9231A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D98B" w14:textId="77777777" w:rsidR="00F9231A" w:rsidRPr="00F9231A" w:rsidRDefault="00F9231A" w:rsidP="00F9231A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923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15,25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AA4D" w14:textId="77777777" w:rsidR="00F9231A" w:rsidRPr="00F9231A" w:rsidRDefault="00F9231A" w:rsidP="00F9231A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923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20,00</w:t>
            </w:r>
          </w:p>
        </w:tc>
      </w:tr>
      <w:tr w:rsidR="00AA6348" w:rsidRPr="00AA6348" w14:paraId="46B0C2AE" w14:textId="77777777" w:rsidTr="00AA6348">
        <w:trPr>
          <w:trHeight w:val="1056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206A" w14:textId="77777777" w:rsidR="00F9231A" w:rsidRPr="00F9231A" w:rsidRDefault="00F9231A" w:rsidP="00F9231A">
            <w:pPr>
              <w:spacing w:after="0"/>
              <w:jc w:val="both"/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  <w:lang w:eastAsia="pl-PL"/>
              </w:rPr>
            </w:pPr>
            <w:r w:rsidRPr="00F9231A"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  <w:lang w:eastAsia="pl-PL"/>
              </w:rPr>
              <w:t>Łączna liczba placówek własnych i partnerskich Wykonawcy świadczących usługi medyczne w zakresie medycyny pracy na terenie całego kraju</w:t>
            </w:r>
            <w:r w:rsidRPr="00F9231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4F9D" w14:textId="77777777" w:rsidR="00F9231A" w:rsidRPr="00F9231A" w:rsidRDefault="00F9231A" w:rsidP="00F9231A">
            <w:pPr>
              <w:spacing w:after="0"/>
              <w:jc w:val="both"/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  <w:lang w:eastAsia="pl-PL"/>
              </w:rPr>
            </w:pPr>
            <w:r w:rsidRPr="00F9231A">
              <w:rPr>
                <w:rFonts w:ascii="Century Gothic" w:eastAsia="Times New Roman" w:hAnsi="Century Gothic" w:cs="Calibri"/>
                <w:i/>
                <w:iCs/>
                <w:sz w:val="20"/>
                <w:szCs w:val="20"/>
                <w:lang w:eastAsia="pl-PL"/>
              </w:rPr>
              <w:t>10%</w:t>
            </w:r>
            <w:r w:rsidRPr="00F9231A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E9FE" w14:textId="77777777" w:rsidR="00F9231A" w:rsidRPr="00F9231A" w:rsidRDefault="00F9231A" w:rsidP="00F9231A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923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619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7257" w14:textId="77777777" w:rsidR="00F9231A" w:rsidRPr="00F9231A" w:rsidRDefault="00F9231A" w:rsidP="00F9231A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923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519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4EDE" w14:textId="77777777" w:rsidR="00F9231A" w:rsidRPr="00F9231A" w:rsidRDefault="00F9231A" w:rsidP="00F9231A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7DA1" w14:textId="77777777" w:rsidR="00F9231A" w:rsidRPr="00F9231A" w:rsidRDefault="00F9231A" w:rsidP="00F9231A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923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614E" w14:textId="77777777" w:rsidR="00F9231A" w:rsidRPr="00F9231A" w:rsidRDefault="00F9231A" w:rsidP="00F9231A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923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8,38</w:t>
            </w:r>
          </w:p>
        </w:tc>
      </w:tr>
      <w:tr w:rsidR="00AA6348" w:rsidRPr="00AA6348" w14:paraId="072803BB" w14:textId="77777777" w:rsidTr="00AA6348">
        <w:trPr>
          <w:trHeight w:val="288"/>
        </w:trPr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62C8" w14:textId="77777777" w:rsidR="00F9231A" w:rsidRPr="00F9231A" w:rsidRDefault="00F9231A" w:rsidP="00F9231A">
            <w:pPr>
              <w:spacing w:after="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56C3" w14:textId="77777777" w:rsidR="00F9231A" w:rsidRPr="00F9231A" w:rsidRDefault="00F9231A" w:rsidP="00F9231A">
            <w:pPr>
              <w:spacing w:after="0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7B50" w14:textId="77777777" w:rsidR="00F9231A" w:rsidRPr="00F9231A" w:rsidRDefault="00F9231A" w:rsidP="00F9231A">
            <w:pPr>
              <w:spacing w:after="0"/>
              <w:jc w:val="center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8B4C" w14:textId="77777777" w:rsidR="00F9231A" w:rsidRPr="00F9231A" w:rsidRDefault="00F9231A" w:rsidP="00F9231A">
            <w:pPr>
              <w:spacing w:after="0"/>
              <w:jc w:val="center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B746" w14:textId="50A61FCB" w:rsidR="00F9231A" w:rsidRPr="00F9231A" w:rsidRDefault="00F9231A" w:rsidP="00F9231A">
            <w:pPr>
              <w:spacing w:after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AA634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0260" w14:textId="77777777" w:rsidR="00F9231A" w:rsidRPr="00F9231A" w:rsidRDefault="00F9231A" w:rsidP="00F9231A">
            <w:pPr>
              <w:spacing w:after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231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79,85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DFC9" w14:textId="77777777" w:rsidR="00F9231A" w:rsidRPr="00F9231A" w:rsidRDefault="00F9231A" w:rsidP="00F9231A">
            <w:pPr>
              <w:spacing w:after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231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98,38</w:t>
            </w:r>
          </w:p>
        </w:tc>
      </w:tr>
    </w:tbl>
    <w:p w14:paraId="00DA0A21" w14:textId="77777777" w:rsidR="00AB2458" w:rsidRPr="00B06D05" w:rsidRDefault="00AB2458" w:rsidP="00017206">
      <w:pPr>
        <w:pStyle w:val="Default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47C33302" w14:textId="77777777" w:rsidR="00AB2458" w:rsidRPr="00B06D05" w:rsidRDefault="00AB2458" w:rsidP="00017206">
      <w:pPr>
        <w:pStyle w:val="Default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sectPr w:rsidR="00AB2458" w:rsidRPr="00B06D05" w:rsidSect="00BB6A81">
      <w:pgSz w:w="16838" w:h="11906" w:orient="landscape" w:code="9"/>
      <w:pgMar w:top="1077" w:right="960" w:bottom="1418" w:left="993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82C05" w14:textId="77777777" w:rsidR="00EF7B20" w:rsidRDefault="00EF7B20" w:rsidP="00876124">
      <w:pPr>
        <w:spacing w:after="0"/>
      </w:pPr>
      <w:r>
        <w:separator/>
      </w:r>
    </w:p>
  </w:endnote>
  <w:endnote w:type="continuationSeparator" w:id="0">
    <w:p w14:paraId="6B2060F0" w14:textId="77777777" w:rsidR="00EF7B20" w:rsidRDefault="00EF7B20" w:rsidP="00876124">
      <w:pPr>
        <w:spacing w:after="0"/>
      </w:pPr>
      <w:r>
        <w:continuationSeparator/>
      </w:r>
    </w:p>
  </w:endnote>
  <w:endnote w:type="continuationNotice" w:id="1">
    <w:p w14:paraId="6187E3C5" w14:textId="77777777" w:rsidR="00EF7B20" w:rsidRDefault="00EF7B2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55AE9" w14:textId="77777777" w:rsidR="00EF7B20" w:rsidRDefault="00EF7B20" w:rsidP="00876124">
      <w:pPr>
        <w:spacing w:after="0"/>
      </w:pPr>
      <w:r>
        <w:separator/>
      </w:r>
    </w:p>
  </w:footnote>
  <w:footnote w:type="continuationSeparator" w:id="0">
    <w:p w14:paraId="78EBE657" w14:textId="77777777" w:rsidR="00EF7B20" w:rsidRDefault="00EF7B20" w:rsidP="00876124">
      <w:pPr>
        <w:spacing w:after="0"/>
      </w:pPr>
      <w:r>
        <w:continuationSeparator/>
      </w:r>
    </w:p>
  </w:footnote>
  <w:footnote w:type="continuationNotice" w:id="1">
    <w:p w14:paraId="0483F762" w14:textId="77777777" w:rsidR="00EF7B20" w:rsidRDefault="00EF7B2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A9D6317"/>
    <w:multiLevelType w:val="hybridMultilevel"/>
    <w:tmpl w:val="689CCAC6"/>
    <w:lvl w:ilvl="0" w:tplc="FFFFFFFF">
      <w:start w:val="1"/>
      <w:numFmt w:val="decimal"/>
      <w:lvlText w:val="%1)"/>
      <w:lvlJc w:val="left"/>
      <w:pPr>
        <w:ind w:left="2345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0DE13B7"/>
    <w:multiLevelType w:val="hybridMultilevel"/>
    <w:tmpl w:val="4A6EC076"/>
    <w:lvl w:ilvl="0" w:tplc="24343EB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11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48911E82"/>
    <w:multiLevelType w:val="multilevel"/>
    <w:tmpl w:val="C896B6F4"/>
    <w:lvl w:ilvl="0">
      <w:start w:val="1"/>
      <w:numFmt w:val="upperRoman"/>
      <w:pStyle w:val="Artyku"/>
      <w:lvlText w:val="%1."/>
      <w:lvlJc w:val="left"/>
      <w:pPr>
        <w:ind w:left="680" w:hanging="680"/>
      </w:pPr>
      <w:rPr>
        <w:rFonts w:ascii="Century Gothic" w:hAnsi="Century Gothic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="Century Gothic" w:hAnsi="Century Gothic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907" w:hanging="510"/>
      </w:pPr>
      <w:rPr>
        <w:rFonts w:ascii="Century Gothic" w:hAnsi="Century Gothic"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ind w:left="1531" w:hanging="624"/>
      </w:pPr>
      <w:rPr>
        <w:rFonts w:ascii="Century Gothic" w:hAnsi="Century Gothic"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ind w:left="2268" w:hanging="737"/>
      </w:pPr>
      <w:rPr>
        <w:rFonts w:ascii="Century Gothic" w:hAnsi="Century Gothic" w:hint="default"/>
        <w:b w:val="0"/>
        <w:i w:val="0"/>
        <w:sz w:val="20"/>
      </w:rPr>
    </w:lvl>
    <w:lvl w:ilvl="5">
      <w:start w:val="1"/>
      <w:numFmt w:val="decimal"/>
      <w:lvlText w:val="%2.%3.%4.%5.%6."/>
      <w:lvlJc w:val="left"/>
      <w:pPr>
        <w:ind w:left="3119" w:hanging="851"/>
      </w:pPr>
      <w:rPr>
        <w:rFonts w:ascii="Century Gothic" w:hAnsi="Century Gothic"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B7DBE"/>
    <w:multiLevelType w:val="hybridMultilevel"/>
    <w:tmpl w:val="7936AD8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9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0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1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2" w15:restartNumberingAfterBreak="0">
    <w:nsid w:val="7CEB2702"/>
    <w:multiLevelType w:val="hybridMultilevel"/>
    <w:tmpl w:val="1270B3E4"/>
    <w:lvl w:ilvl="0" w:tplc="9A2ADB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 w16cid:durableId="1805464582">
    <w:abstractNumId w:val="17"/>
  </w:num>
  <w:num w:numId="2" w16cid:durableId="1698504632">
    <w:abstractNumId w:val="25"/>
  </w:num>
  <w:num w:numId="3" w16cid:durableId="948049183">
    <w:abstractNumId w:val="0"/>
  </w:num>
  <w:num w:numId="4" w16cid:durableId="1629044307">
    <w:abstractNumId w:val="1"/>
  </w:num>
  <w:num w:numId="5" w16cid:durableId="1408769150">
    <w:abstractNumId w:val="2"/>
  </w:num>
  <w:num w:numId="6" w16cid:durableId="2037998418">
    <w:abstractNumId w:val="3"/>
  </w:num>
  <w:num w:numId="7" w16cid:durableId="311521013">
    <w:abstractNumId w:val="4"/>
  </w:num>
  <w:num w:numId="8" w16cid:durableId="1978677029">
    <w:abstractNumId w:val="5"/>
  </w:num>
  <w:num w:numId="9" w16cid:durableId="898636864">
    <w:abstractNumId w:val="6"/>
  </w:num>
  <w:num w:numId="10" w16cid:durableId="1959529339">
    <w:abstractNumId w:val="9"/>
  </w:num>
  <w:num w:numId="11" w16cid:durableId="1033654823">
    <w:abstractNumId w:val="15"/>
  </w:num>
  <w:num w:numId="12" w16cid:durableId="254285890">
    <w:abstractNumId w:val="16"/>
  </w:num>
  <w:num w:numId="13" w16cid:durableId="670572631">
    <w:abstractNumId w:val="30"/>
  </w:num>
  <w:num w:numId="14" w16cid:durableId="960066742">
    <w:abstractNumId w:val="11"/>
  </w:num>
  <w:num w:numId="15" w16cid:durableId="326132786">
    <w:abstractNumId w:val="14"/>
  </w:num>
  <w:num w:numId="16" w16cid:durableId="742096338">
    <w:abstractNumId w:val="27"/>
  </w:num>
  <w:num w:numId="17" w16cid:durableId="1653102894">
    <w:abstractNumId w:val="33"/>
  </w:num>
  <w:num w:numId="18" w16cid:durableId="353961655">
    <w:abstractNumId w:val="19"/>
  </w:num>
  <w:num w:numId="19" w16cid:durableId="1015426929">
    <w:abstractNumId w:val="22"/>
  </w:num>
  <w:num w:numId="20" w16cid:durableId="242834917">
    <w:abstractNumId w:val="31"/>
  </w:num>
  <w:num w:numId="21" w16cid:durableId="795953038">
    <w:abstractNumId w:val="20"/>
  </w:num>
  <w:num w:numId="22" w16cid:durableId="559561593">
    <w:abstractNumId w:val="8"/>
  </w:num>
  <w:num w:numId="23" w16cid:durableId="414596831">
    <w:abstractNumId w:val="21"/>
  </w:num>
  <w:num w:numId="24" w16cid:durableId="247037697">
    <w:abstractNumId w:val="12"/>
  </w:num>
  <w:num w:numId="25" w16cid:durableId="1789664021">
    <w:abstractNumId w:val="29"/>
  </w:num>
  <w:num w:numId="26" w16cid:durableId="25643388">
    <w:abstractNumId w:val="28"/>
  </w:num>
  <w:num w:numId="27" w16cid:durableId="1666395044">
    <w:abstractNumId w:val="18"/>
  </w:num>
  <w:num w:numId="28" w16cid:durableId="781190314">
    <w:abstractNumId w:val="13"/>
  </w:num>
  <w:num w:numId="29" w16cid:durableId="916479450">
    <w:abstractNumId w:val="24"/>
  </w:num>
  <w:num w:numId="30" w16cid:durableId="241334483">
    <w:abstractNumId w:val="7"/>
  </w:num>
  <w:num w:numId="31" w16cid:durableId="1645310465">
    <w:abstractNumId w:val="26"/>
  </w:num>
  <w:num w:numId="32" w16cid:durableId="1486122425">
    <w:abstractNumId w:val="32"/>
  </w:num>
  <w:num w:numId="33" w16cid:durableId="662397484">
    <w:abstractNumId w:val="23"/>
  </w:num>
  <w:num w:numId="34" w16cid:durableId="3944754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17206"/>
    <w:rsid w:val="00020996"/>
    <w:rsid w:val="000242A5"/>
    <w:rsid w:val="00035749"/>
    <w:rsid w:val="000375E5"/>
    <w:rsid w:val="00037A19"/>
    <w:rsid w:val="000509A0"/>
    <w:rsid w:val="00051525"/>
    <w:rsid w:val="000561CA"/>
    <w:rsid w:val="00061975"/>
    <w:rsid w:val="00061FCC"/>
    <w:rsid w:val="0006720C"/>
    <w:rsid w:val="00072A93"/>
    <w:rsid w:val="00092B11"/>
    <w:rsid w:val="000A2F53"/>
    <w:rsid w:val="000B6AE6"/>
    <w:rsid w:val="000F1918"/>
    <w:rsid w:val="001020D5"/>
    <w:rsid w:val="00105935"/>
    <w:rsid w:val="00106CA2"/>
    <w:rsid w:val="001216DB"/>
    <w:rsid w:val="0012427D"/>
    <w:rsid w:val="0014321F"/>
    <w:rsid w:val="00182E53"/>
    <w:rsid w:val="001843BA"/>
    <w:rsid w:val="0018728B"/>
    <w:rsid w:val="00194980"/>
    <w:rsid w:val="00197003"/>
    <w:rsid w:val="001A153F"/>
    <w:rsid w:val="001B0CE6"/>
    <w:rsid w:val="001B5164"/>
    <w:rsid w:val="001C3F71"/>
    <w:rsid w:val="001D3969"/>
    <w:rsid w:val="001E5248"/>
    <w:rsid w:val="001E7C03"/>
    <w:rsid w:val="001F1AA5"/>
    <w:rsid w:val="00203981"/>
    <w:rsid w:val="00204BD8"/>
    <w:rsid w:val="002124AA"/>
    <w:rsid w:val="00216D42"/>
    <w:rsid w:val="0022215C"/>
    <w:rsid w:val="00225E10"/>
    <w:rsid w:val="00230172"/>
    <w:rsid w:val="00261F3C"/>
    <w:rsid w:val="002831DA"/>
    <w:rsid w:val="002849BE"/>
    <w:rsid w:val="00287633"/>
    <w:rsid w:val="002900F4"/>
    <w:rsid w:val="002C5351"/>
    <w:rsid w:val="002D4B75"/>
    <w:rsid w:val="002D5C1C"/>
    <w:rsid w:val="002E21B5"/>
    <w:rsid w:val="002E3AE5"/>
    <w:rsid w:val="002F05DA"/>
    <w:rsid w:val="002F1542"/>
    <w:rsid w:val="00302085"/>
    <w:rsid w:val="00331DFE"/>
    <w:rsid w:val="003358F5"/>
    <w:rsid w:val="00343B8B"/>
    <w:rsid w:val="00354213"/>
    <w:rsid w:val="00367D3E"/>
    <w:rsid w:val="00393500"/>
    <w:rsid w:val="003B4794"/>
    <w:rsid w:val="003C5B26"/>
    <w:rsid w:val="003E255F"/>
    <w:rsid w:val="003E26A6"/>
    <w:rsid w:val="003F3BDC"/>
    <w:rsid w:val="004014B7"/>
    <w:rsid w:val="00406539"/>
    <w:rsid w:val="00407CC2"/>
    <w:rsid w:val="00417A75"/>
    <w:rsid w:val="0042566A"/>
    <w:rsid w:val="00450315"/>
    <w:rsid w:val="00461D77"/>
    <w:rsid w:val="00464369"/>
    <w:rsid w:val="00466528"/>
    <w:rsid w:val="0046683F"/>
    <w:rsid w:val="00470275"/>
    <w:rsid w:val="00473D45"/>
    <w:rsid w:val="00473EB7"/>
    <w:rsid w:val="00474349"/>
    <w:rsid w:val="00474F8B"/>
    <w:rsid w:val="0048141A"/>
    <w:rsid w:val="00490D9A"/>
    <w:rsid w:val="004B6FC1"/>
    <w:rsid w:val="004B7B9F"/>
    <w:rsid w:val="004C2292"/>
    <w:rsid w:val="004F0054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6DBF"/>
    <w:rsid w:val="00562171"/>
    <w:rsid w:val="00564037"/>
    <w:rsid w:val="0057036E"/>
    <w:rsid w:val="00573896"/>
    <w:rsid w:val="0057679F"/>
    <w:rsid w:val="005B12C1"/>
    <w:rsid w:val="005B31C8"/>
    <w:rsid w:val="005C0903"/>
    <w:rsid w:val="005D1802"/>
    <w:rsid w:val="005D7495"/>
    <w:rsid w:val="005E2E79"/>
    <w:rsid w:val="005E7062"/>
    <w:rsid w:val="005E70AE"/>
    <w:rsid w:val="005F7070"/>
    <w:rsid w:val="005F7881"/>
    <w:rsid w:val="00634A72"/>
    <w:rsid w:val="006604C4"/>
    <w:rsid w:val="00676957"/>
    <w:rsid w:val="00680B98"/>
    <w:rsid w:val="00682684"/>
    <w:rsid w:val="00697ACA"/>
    <w:rsid w:val="006A2321"/>
    <w:rsid w:val="006B0B6B"/>
    <w:rsid w:val="006B4FEF"/>
    <w:rsid w:val="006D053E"/>
    <w:rsid w:val="006D43B9"/>
    <w:rsid w:val="006D6A64"/>
    <w:rsid w:val="006E0F97"/>
    <w:rsid w:val="006E7F7F"/>
    <w:rsid w:val="00701F3D"/>
    <w:rsid w:val="00722749"/>
    <w:rsid w:val="00723DB9"/>
    <w:rsid w:val="007325C6"/>
    <w:rsid w:val="00744AC6"/>
    <w:rsid w:val="007528DB"/>
    <w:rsid w:val="00791264"/>
    <w:rsid w:val="007B5AD1"/>
    <w:rsid w:val="007B720F"/>
    <w:rsid w:val="007F6FDE"/>
    <w:rsid w:val="008022C3"/>
    <w:rsid w:val="00807EE8"/>
    <w:rsid w:val="00807F67"/>
    <w:rsid w:val="00836DE2"/>
    <w:rsid w:val="00847E7E"/>
    <w:rsid w:val="00872312"/>
    <w:rsid w:val="00876124"/>
    <w:rsid w:val="00883510"/>
    <w:rsid w:val="008851AD"/>
    <w:rsid w:val="008A57FD"/>
    <w:rsid w:val="008C64B5"/>
    <w:rsid w:val="008D2D1B"/>
    <w:rsid w:val="008D3021"/>
    <w:rsid w:val="008E6730"/>
    <w:rsid w:val="00907ECE"/>
    <w:rsid w:val="00923082"/>
    <w:rsid w:val="00946288"/>
    <w:rsid w:val="009507F0"/>
    <w:rsid w:val="0097193A"/>
    <w:rsid w:val="00972503"/>
    <w:rsid w:val="0097353F"/>
    <w:rsid w:val="00973D2A"/>
    <w:rsid w:val="00984434"/>
    <w:rsid w:val="0099048A"/>
    <w:rsid w:val="009A0332"/>
    <w:rsid w:val="009A1446"/>
    <w:rsid w:val="009A4583"/>
    <w:rsid w:val="009A5285"/>
    <w:rsid w:val="009B6CD8"/>
    <w:rsid w:val="009C055B"/>
    <w:rsid w:val="009E2872"/>
    <w:rsid w:val="009E3E1A"/>
    <w:rsid w:val="009E49E9"/>
    <w:rsid w:val="009E522F"/>
    <w:rsid w:val="009F306F"/>
    <w:rsid w:val="009F6FB8"/>
    <w:rsid w:val="00A11853"/>
    <w:rsid w:val="00A22497"/>
    <w:rsid w:val="00A26657"/>
    <w:rsid w:val="00A72E9F"/>
    <w:rsid w:val="00A745A2"/>
    <w:rsid w:val="00A766D9"/>
    <w:rsid w:val="00A815FB"/>
    <w:rsid w:val="00A84840"/>
    <w:rsid w:val="00A86340"/>
    <w:rsid w:val="00AA3700"/>
    <w:rsid w:val="00AA5CA6"/>
    <w:rsid w:val="00AA6348"/>
    <w:rsid w:val="00AB2458"/>
    <w:rsid w:val="00AB5EF7"/>
    <w:rsid w:val="00AC346C"/>
    <w:rsid w:val="00B05E22"/>
    <w:rsid w:val="00B06D05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77A5E"/>
    <w:rsid w:val="00BB6A81"/>
    <w:rsid w:val="00BD1242"/>
    <w:rsid w:val="00BD3A7B"/>
    <w:rsid w:val="00BF375F"/>
    <w:rsid w:val="00BF4439"/>
    <w:rsid w:val="00C01845"/>
    <w:rsid w:val="00C121D3"/>
    <w:rsid w:val="00C14494"/>
    <w:rsid w:val="00C40032"/>
    <w:rsid w:val="00C42BDF"/>
    <w:rsid w:val="00C50B3C"/>
    <w:rsid w:val="00C5488E"/>
    <w:rsid w:val="00C70F47"/>
    <w:rsid w:val="00C77D7C"/>
    <w:rsid w:val="00C82E51"/>
    <w:rsid w:val="00C84ECA"/>
    <w:rsid w:val="00CA13A8"/>
    <w:rsid w:val="00CA4350"/>
    <w:rsid w:val="00CC22E4"/>
    <w:rsid w:val="00CE5883"/>
    <w:rsid w:val="00CF05A7"/>
    <w:rsid w:val="00CF6C73"/>
    <w:rsid w:val="00D1431A"/>
    <w:rsid w:val="00D41D42"/>
    <w:rsid w:val="00D46474"/>
    <w:rsid w:val="00D50463"/>
    <w:rsid w:val="00D65C2C"/>
    <w:rsid w:val="00D70831"/>
    <w:rsid w:val="00D7651B"/>
    <w:rsid w:val="00D96252"/>
    <w:rsid w:val="00DA1329"/>
    <w:rsid w:val="00DB13BA"/>
    <w:rsid w:val="00DC37A4"/>
    <w:rsid w:val="00DD3795"/>
    <w:rsid w:val="00DE3E3E"/>
    <w:rsid w:val="00DE5458"/>
    <w:rsid w:val="00DF066A"/>
    <w:rsid w:val="00DF571B"/>
    <w:rsid w:val="00DF63DB"/>
    <w:rsid w:val="00E10F44"/>
    <w:rsid w:val="00E16CE9"/>
    <w:rsid w:val="00E31EC4"/>
    <w:rsid w:val="00E359F8"/>
    <w:rsid w:val="00E703D9"/>
    <w:rsid w:val="00E709D2"/>
    <w:rsid w:val="00E71CD4"/>
    <w:rsid w:val="00E802C4"/>
    <w:rsid w:val="00E8119D"/>
    <w:rsid w:val="00E82DCF"/>
    <w:rsid w:val="00EB1564"/>
    <w:rsid w:val="00EB6476"/>
    <w:rsid w:val="00EC008F"/>
    <w:rsid w:val="00ED17F0"/>
    <w:rsid w:val="00EE4B8D"/>
    <w:rsid w:val="00EE4D4C"/>
    <w:rsid w:val="00EF7B20"/>
    <w:rsid w:val="00EF7EBF"/>
    <w:rsid w:val="00F35C86"/>
    <w:rsid w:val="00F40C40"/>
    <w:rsid w:val="00F4606E"/>
    <w:rsid w:val="00F5350E"/>
    <w:rsid w:val="00F74BC5"/>
    <w:rsid w:val="00F773BE"/>
    <w:rsid w:val="00F9231A"/>
    <w:rsid w:val="00F94BEE"/>
    <w:rsid w:val="00FB4196"/>
    <w:rsid w:val="00FC36C2"/>
    <w:rsid w:val="00FC4262"/>
    <w:rsid w:val="00FC478D"/>
    <w:rsid w:val="00FD0F1A"/>
    <w:rsid w:val="00FD6EF4"/>
    <w:rsid w:val="00FE110B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33A4B7"/>
  <w15:docId w15:val="{EDE59791-138D-488E-9CBC-4F9B4AFD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character" w:styleId="Odwoaniedokomentarza">
    <w:name w:val="annotation reference"/>
    <w:uiPriority w:val="99"/>
    <w:rsid w:val="000561CA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9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93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93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93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935"/>
    <w:rPr>
      <w:rFonts w:ascii="Tahoma" w:eastAsia="Calibri" w:hAnsi="Tahoma" w:cs="Tahoma"/>
      <w:sz w:val="16"/>
      <w:szCs w:val="16"/>
    </w:rPr>
  </w:style>
  <w:style w:type="character" w:customStyle="1" w:styleId="Nagwekwiadomoci-etykieta">
    <w:name w:val="Nagłówek wiadomości - etykieta"/>
    <w:uiPriority w:val="99"/>
    <w:rsid w:val="0014321F"/>
    <w:rPr>
      <w:rFonts w:ascii="Arial" w:hAnsi="Arial"/>
      <w:b/>
      <w:spacing w:val="-4"/>
      <w:sz w:val="18"/>
    </w:rPr>
  </w:style>
  <w:style w:type="paragraph" w:customStyle="1" w:styleId="Default">
    <w:name w:val="Default"/>
    <w:rsid w:val="004702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rtyku">
    <w:name w:val="Artykuł"/>
    <w:basedOn w:val="Akapitzlist"/>
    <w:qFormat/>
    <w:rsid w:val="001020D5"/>
    <w:pPr>
      <w:numPr>
        <w:numId w:val="33"/>
      </w:numPr>
      <w:shd w:val="clear" w:color="auto" w:fill="D9D9D9" w:themeFill="background1" w:themeFillShade="D9"/>
      <w:spacing w:after="0" w:line="276" w:lineRule="auto"/>
      <w:jc w:val="both"/>
    </w:pPr>
    <w:rPr>
      <w:rFonts w:asciiTheme="minorHAnsi" w:eastAsia="Times New Roman" w:hAnsiTheme="minorHAnsi" w:cstheme="minorHAnsi"/>
      <w:b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CENTRUM\m.debska</Osoba>
    <NazwaPliku xmlns="F60F55B9-AC12-46BD-85CA-E0578CFCB3C7">Wezwanie do złożenia dokumentów.docx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AEC804FA-B104-457C-805E-4016DA12F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D36C70-BCA9-48D3-8653-4AEE911895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00E8AE-A75A-4DB2-8CE3-60DC31AAB6C6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sharepoint/v3"/>
    <ds:schemaRef ds:uri="F60F55B9-AC12-46BD-85CA-E0578CFCB3C7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>Najwyższa Izba Kontroli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CeZ</dc:creator>
  <cp:lastModifiedBy>Marek Siołkowski</cp:lastModifiedBy>
  <cp:revision>2</cp:revision>
  <cp:lastPrinted>2022-07-28T13:55:00Z</cp:lastPrinted>
  <dcterms:created xsi:type="dcterms:W3CDTF">2022-12-29T08:34:00Z</dcterms:created>
  <dcterms:modified xsi:type="dcterms:W3CDTF">2022-12-29T08:34:00Z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WRZ.270.87.2021.40</vt:lpwstr>
  </property>
  <property fmtid="{D5CDD505-2E9C-101B-9397-08002B2CF9AE}" pid="4" name="UNPPisma">
    <vt:lpwstr>2021-19717</vt:lpwstr>
  </property>
  <property fmtid="{D5CDD505-2E9C-101B-9397-08002B2CF9AE}" pid="5" name="ZnakSprawy">
    <vt:lpwstr>WRZ.270.87.2021</vt:lpwstr>
  </property>
  <property fmtid="{D5CDD505-2E9C-101B-9397-08002B2CF9AE}" pid="6" name="ZnakSprawyPrzedPrzeniesieniem">
    <vt:lpwstr/>
  </property>
  <property fmtid="{D5CDD505-2E9C-101B-9397-08002B2CF9AE}" pid="7" name="Autor">
    <vt:lpwstr>Wysmułek Dariusz</vt:lpwstr>
  </property>
  <property fmtid="{D5CDD505-2E9C-101B-9397-08002B2CF9AE}" pid="8" name="AutorInicjaly">
    <vt:lpwstr>DW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Wezwanie do złożenia dokumentów</vt:lpwstr>
  </property>
  <property fmtid="{D5CDD505-2E9C-101B-9397-08002B2CF9AE}" pid="12" name="Komorka">
    <vt:lpwstr>Dyrektor</vt:lpwstr>
  </property>
  <property fmtid="{D5CDD505-2E9C-101B-9397-08002B2CF9AE}" pid="13" name="KodKomorki">
    <vt:lpwstr>DI</vt:lpwstr>
  </property>
  <property fmtid="{D5CDD505-2E9C-101B-9397-08002B2CF9AE}" pid="14" name="AktualnaData">
    <vt:lpwstr>2021-06-25</vt:lpwstr>
  </property>
  <property fmtid="{D5CDD505-2E9C-101B-9397-08002B2CF9AE}" pid="15" name="Wydzial">
    <vt:lpwstr>Wydział Realizowania Zamówień</vt:lpwstr>
  </property>
  <property fmtid="{D5CDD505-2E9C-101B-9397-08002B2CF9AE}" pid="16" name="KodWydzialu">
    <vt:lpwstr>WRZ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S&amp;T POLAND SPÓŁKA Z OGRANICZONĄ ODPOWIEDZIALNOŚCIĄ</vt:lpwstr>
  </property>
  <property fmtid="{D5CDD505-2E9C-101B-9397-08002B2CF9AE}" pid="25" name="adresOddzial">
    <vt:lpwstr/>
  </property>
  <property fmtid="{D5CDD505-2E9C-101B-9397-08002B2CF9AE}" pid="26" name="adresUlica">
    <vt:lpwstr>POSTĘPU</vt:lpwstr>
  </property>
  <property fmtid="{D5CDD505-2E9C-101B-9397-08002B2CF9AE}" pid="27" name="adresTypUlicy">
    <vt:lpwstr>ul.</vt:lpwstr>
  </property>
  <property fmtid="{D5CDD505-2E9C-101B-9397-08002B2CF9AE}" pid="28" name="adresNrDomu">
    <vt:lpwstr>21D</vt:lpwstr>
  </property>
  <property fmtid="{D5CDD505-2E9C-101B-9397-08002B2CF9AE}" pid="29" name="adresNrLokalu">
    <vt:lpwstr/>
  </property>
  <property fmtid="{D5CDD505-2E9C-101B-9397-08002B2CF9AE}" pid="30" name="adresKodPocztowy">
    <vt:lpwstr>02-676</vt:lpwstr>
  </property>
  <property fmtid="{D5CDD505-2E9C-101B-9397-08002B2CF9AE}" pid="31" name="adresMiejscowosc">
    <vt:lpwstr>WARSZAWA</vt:lpwstr>
  </property>
  <property fmtid="{D5CDD505-2E9C-101B-9397-08002B2CF9AE}" pid="32" name="adresPoczta">
    <vt:lpwstr>WARSZAWA</vt:lpwstr>
  </property>
  <property fmtid="{D5CDD505-2E9C-101B-9397-08002B2CF9AE}" pid="33" name="adresEMail">
    <vt:lpwstr>przetargi@snt.pl</vt:lpwstr>
  </property>
  <property fmtid="{D5CDD505-2E9C-101B-9397-08002B2CF9AE}" pid="34" name="DataNaPismie">
    <vt:lpwstr/>
  </property>
  <property fmtid="{D5CDD505-2E9C-101B-9397-08002B2CF9AE}" pid="35" name="DaneJednostki1">
    <vt:lpwstr>Centrum e-Zdrowia</vt:lpwstr>
  </property>
  <property fmtid="{D5CDD505-2E9C-101B-9397-08002B2CF9AE}" pid="36" name="PolaDodatkowe1">
    <vt:lpwstr>Centrum e-Zdrowia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>biuro@cez.gov.pl</vt:lpwstr>
  </property>
  <property fmtid="{D5CDD505-2E9C-101B-9397-08002B2CF9AE}" pid="46" name="PolaDodatkowe6">
    <vt:lpwstr>biuro@cez.gov.pl</vt:lpwstr>
  </property>
  <property fmtid="{D5CDD505-2E9C-101B-9397-08002B2CF9AE}" pid="47" name="KodKreskowy">
    <vt:lpwstr/>
  </property>
  <property fmtid="{D5CDD505-2E9C-101B-9397-08002B2CF9AE}" pid="48" name="TrescPisma">
    <vt:lpwstr/>
  </property>
</Properties>
</file>